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DE" w:rsidRPr="00F442DE" w:rsidRDefault="00F442DE" w:rsidP="00F442DE">
      <w:pPr>
        <w:widowControl w:val="0"/>
        <w:spacing w:before="40"/>
        <w:jc w:val="center"/>
        <w:rPr>
          <w:sz w:val="28"/>
          <w:szCs w:val="28"/>
        </w:rPr>
      </w:pPr>
      <w:r w:rsidRPr="00F442DE">
        <w:rPr>
          <w:sz w:val="28"/>
          <w:szCs w:val="28"/>
        </w:rPr>
        <w:t xml:space="preserve">МИНИСТЕРСТВО ОБРАЗОВАНИЯ, НАУКИ И МОЛОДЕЖНОЙ </w:t>
      </w:r>
    </w:p>
    <w:p w:rsidR="00F442DE" w:rsidRPr="00F442DE" w:rsidRDefault="00F442DE" w:rsidP="00F442DE">
      <w:pPr>
        <w:widowControl w:val="0"/>
        <w:spacing w:before="40"/>
        <w:jc w:val="center"/>
        <w:rPr>
          <w:sz w:val="28"/>
          <w:szCs w:val="28"/>
        </w:rPr>
      </w:pPr>
      <w:r w:rsidRPr="00F442DE">
        <w:rPr>
          <w:sz w:val="28"/>
          <w:szCs w:val="28"/>
        </w:rPr>
        <w:t>ПОЛИТИКИ КРАСНОДАРСКОГО КРАЯ</w:t>
      </w:r>
    </w:p>
    <w:p w:rsidR="00F442DE" w:rsidRPr="00F442DE" w:rsidRDefault="00F442DE" w:rsidP="00F442DE">
      <w:pPr>
        <w:widowControl w:val="0"/>
        <w:jc w:val="center"/>
      </w:pPr>
      <w:r w:rsidRPr="00F442DE">
        <w:rPr>
          <w:i/>
          <w:sz w:val="20"/>
          <w:szCs w:val="20"/>
        </w:rPr>
        <w:t>учредитель</w:t>
      </w:r>
    </w:p>
    <w:p w:rsidR="00F442DE" w:rsidRPr="00F442DE" w:rsidRDefault="00F442DE" w:rsidP="00F442DE">
      <w:pPr>
        <w:widowControl w:val="0"/>
        <w:spacing w:before="40"/>
        <w:jc w:val="center"/>
      </w:pPr>
    </w:p>
    <w:p w:rsidR="00F442DE" w:rsidRPr="00F442DE" w:rsidRDefault="00F442DE" w:rsidP="00F442DE">
      <w:pPr>
        <w:widowControl w:val="0"/>
        <w:spacing w:before="40"/>
        <w:jc w:val="center"/>
      </w:pPr>
      <w:r w:rsidRPr="00F442DE">
        <w:t xml:space="preserve"> </w:t>
      </w:r>
    </w:p>
    <w:p w:rsidR="00F442DE" w:rsidRPr="00F442DE" w:rsidRDefault="00F442DE" w:rsidP="00F442DE">
      <w:pPr>
        <w:widowControl w:val="0"/>
        <w:spacing w:before="40"/>
        <w:jc w:val="center"/>
        <w:rPr>
          <w:sz w:val="28"/>
          <w:szCs w:val="28"/>
        </w:rPr>
      </w:pPr>
      <w:r w:rsidRPr="00F442DE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F442DE" w:rsidRPr="00F442DE" w:rsidRDefault="00F442DE" w:rsidP="00F442DE">
      <w:pPr>
        <w:widowControl w:val="0"/>
        <w:spacing w:before="40"/>
        <w:jc w:val="center"/>
      </w:pPr>
      <w:r w:rsidRPr="00F442DE">
        <w:rPr>
          <w:sz w:val="28"/>
          <w:szCs w:val="28"/>
        </w:rPr>
        <w:t xml:space="preserve"> «</w:t>
      </w:r>
      <w:r w:rsidRPr="00F442DE">
        <w:rPr>
          <w:caps/>
          <w:sz w:val="28"/>
          <w:szCs w:val="28"/>
        </w:rPr>
        <w:t>ейский ПОЛИПРОФИЛЬНЫЙ Колледж</w:t>
      </w:r>
      <w:r w:rsidRPr="00F442DE">
        <w:rPr>
          <w:sz w:val="28"/>
          <w:szCs w:val="28"/>
        </w:rPr>
        <w:t>»</w:t>
      </w:r>
    </w:p>
    <w:p w:rsidR="00F442DE" w:rsidRPr="00F442DE" w:rsidRDefault="00F442DE" w:rsidP="00F442DE">
      <w:pPr>
        <w:widowControl w:val="0"/>
        <w:jc w:val="center"/>
        <w:rPr>
          <w:sz w:val="28"/>
          <w:szCs w:val="28"/>
        </w:rPr>
      </w:pPr>
      <w:r w:rsidRPr="00F442DE">
        <w:rPr>
          <w:i/>
          <w:sz w:val="20"/>
          <w:szCs w:val="20"/>
        </w:rPr>
        <w:t>организация-правообладатель программы</w:t>
      </w:r>
    </w:p>
    <w:p w:rsidR="00F442DE" w:rsidRPr="00F442DE" w:rsidRDefault="00F442DE" w:rsidP="00F442DE">
      <w:pPr>
        <w:widowControl w:val="0"/>
        <w:rPr>
          <w:sz w:val="28"/>
          <w:szCs w:val="28"/>
        </w:rPr>
      </w:pPr>
    </w:p>
    <w:p w:rsidR="00F442DE" w:rsidRPr="00F442DE" w:rsidRDefault="00F442DE" w:rsidP="00F442DE">
      <w:pPr>
        <w:widowControl w:val="0"/>
        <w:ind w:left="2124"/>
        <w:rPr>
          <w:sz w:val="28"/>
          <w:szCs w:val="28"/>
        </w:rPr>
      </w:pPr>
    </w:p>
    <w:p w:rsidR="00F442DE" w:rsidRPr="00F442DE" w:rsidRDefault="00F442DE" w:rsidP="00F442DE">
      <w:pPr>
        <w:widowControl w:val="0"/>
        <w:jc w:val="center"/>
        <w:rPr>
          <w:b/>
          <w:bCs/>
          <w:sz w:val="28"/>
          <w:szCs w:val="28"/>
        </w:rPr>
      </w:pPr>
    </w:p>
    <w:p w:rsidR="00F442DE" w:rsidRPr="00F442DE" w:rsidRDefault="00F442DE" w:rsidP="00F442DE">
      <w:pPr>
        <w:widowControl w:val="0"/>
        <w:jc w:val="center"/>
        <w:rPr>
          <w:b/>
          <w:bCs/>
          <w:sz w:val="28"/>
          <w:szCs w:val="28"/>
        </w:rPr>
      </w:pPr>
    </w:p>
    <w:p w:rsidR="00F442DE" w:rsidRPr="00F442DE" w:rsidRDefault="00F442DE" w:rsidP="00F442DE">
      <w:pPr>
        <w:widowControl w:val="0"/>
        <w:jc w:val="center"/>
        <w:rPr>
          <w:b/>
          <w:bCs/>
          <w:sz w:val="28"/>
          <w:szCs w:val="28"/>
        </w:rPr>
      </w:pPr>
      <w:r w:rsidRPr="00F442DE">
        <w:rPr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F442DE" w:rsidRPr="00F442DE" w:rsidRDefault="00F442DE" w:rsidP="00F442DE">
      <w:pPr>
        <w:widowControl w:val="0"/>
        <w:jc w:val="center"/>
        <w:rPr>
          <w:b/>
          <w:bCs/>
          <w:sz w:val="28"/>
          <w:szCs w:val="28"/>
        </w:rPr>
      </w:pPr>
      <w:r w:rsidRPr="00F442DE">
        <w:rPr>
          <w:b/>
          <w:bCs/>
          <w:sz w:val="28"/>
          <w:szCs w:val="28"/>
        </w:rPr>
        <w:t>СРЕДНЕГО ПРОФЕССИОНАЛЬНОГО ОБРАЗОВАНИЯ</w:t>
      </w:r>
    </w:p>
    <w:p w:rsidR="00F442DE" w:rsidRPr="00F442DE" w:rsidRDefault="00F442DE" w:rsidP="00F442DE">
      <w:pPr>
        <w:widowControl w:val="0"/>
        <w:jc w:val="center"/>
        <w:rPr>
          <w:b/>
          <w:bCs/>
          <w:sz w:val="28"/>
          <w:szCs w:val="28"/>
        </w:rPr>
      </w:pPr>
      <w:r w:rsidRPr="00F442DE">
        <w:rPr>
          <w:b/>
          <w:bCs/>
          <w:sz w:val="28"/>
          <w:szCs w:val="28"/>
        </w:rPr>
        <w:t xml:space="preserve">ПО ПРОГРАММЕ ПОДГОТОВКИ </w:t>
      </w:r>
    </w:p>
    <w:p w:rsidR="00F442DE" w:rsidRPr="00F442DE" w:rsidRDefault="00F442DE" w:rsidP="00F442DE">
      <w:pPr>
        <w:widowControl w:val="0"/>
        <w:jc w:val="center"/>
        <w:rPr>
          <w:b/>
          <w:bCs/>
          <w:sz w:val="28"/>
          <w:szCs w:val="28"/>
        </w:rPr>
      </w:pPr>
      <w:r w:rsidRPr="00F442DE">
        <w:rPr>
          <w:b/>
          <w:bCs/>
          <w:sz w:val="28"/>
          <w:szCs w:val="28"/>
        </w:rPr>
        <w:t xml:space="preserve">СПЕЦИАЛИСТОВ СРЕДНЕГО ЗВЕНА </w:t>
      </w:r>
    </w:p>
    <w:p w:rsidR="00F442DE" w:rsidRPr="00F442DE" w:rsidRDefault="00F442DE" w:rsidP="00F442DE">
      <w:pPr>
        <w:widowControl w:val="0"/>
        <w:jc w:val="center"/>
        <w:rPr>
          <w:b/>
          <w:bCs/>
          <w:sz w:val="28"/>
          <w:szCs w:val="28"/>
        </w:rPr>
      </w:pPr>
      <w:r w:rsidRPr="00F442DE">
        <w:rPr>
          <w:b/>
          <w:bCs/>
          <w:sz w:val="28"/>
          <w:szCs w:val="28"/>
        </w:rPr>
        <w:t>базовой подготовки</w:t>
      </w:r>
    </w:p>
    <w:p w:rsidR="00F442DE" w:rsidRPr="00F442DE" w:rsidRDefault="00F442DE" w:rsidP="00F442DE">
      <w:pPr>
        <w:widowControl w:val="0"/>
        <w:suppressAutoHyphens/>
        <w:rPr>
          <w:u w:val="single"/>
          <w:vertAlign w:val="superscript"/>
        </w:rPr>
      </w:pPr>
    </w:p>
    <w:p w:rsidR="00F442DE" w:rsidRPr="00F442DE" w:rsidRDefault="00F442DE" w:rsidP="00F442DE">
      <w:pPr>
        <w:widowControl w:val="0"/>
        <w:suppressAutoHyphens/>
        <w:rPr>
          <w:b/>
          <w:sz w:val="48"/>
          <w:szCs w:val="48"/>
        </w:rPr>
      </w:pPr>
    </w:p>
    <w:p w:rsidR="00F442DE" w:rsidRPr="00F442DE" w:rsidRDefault="00F442DE" w:rsidP="00F442DE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 w:rsidRPr="00F442DE">
        <w:rPr>
          <w:b/>
          <w:bCs/>
          <w:sz w:val="32"/>
          <w:szCs w:val="32"/>
          <w:u w:val="single"/>
        </w:rPr>
        <w:t>23.02.03 ТЕХНИЧЕСКОЕ ОБСЛУЖИВАНИЕ И РЕМОНТ АВТОМОБИЛЬНОГО ТРАНСПОРТА</w:t>
      </w:r>
    </w:p>
    <w:p w:rsidR="00F442DE" w:rsidRPr="00F442DE" w:rsidRDefault="00F442DE" w:rsidP="00F442DE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F442DE">
        <w:rPr>
          <w:i/>
          <w:vertAlign w:val="superscript"/>
        </w:rPr>
        <w:t>код и наименование специальности</w:t>
      </w:r>
    </w:p>
    <w:p w:rsidR="00F442DE" w:rsidRPr="00F442DE" w:rsidRDefault="00F442DE" w:rsidP="00F442DE">
      <w:pPr>
        <w:widowControl w:val="0"/>
        <w:suppressAutoHyphens/>
      </w:pPr>
    </w:p>
    <w:p w:rsidR="00F442DE" w:rsidRPr="00F442DE" w:rsidRDefault="00F442DE" w:rsidP="00F442D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42DE" w:rsidRPr="00F442DE" w:rsidRDefault="00F442DE" w:rsidP="00F442DE">
      <w:pPr>
        <w:widowControl w:val="0"/>
        <w:tabs>
          <w:tab w:val="left" w:pos="3866"/>
        </w:tabs>
        <w:suppressAutoHyphens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jc w:val="center"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jc w:val="center"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jc w:val="center"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F442DE" w:rsidRPr="00F442DE" w:rsidTr="007261D2">
        <w:tc>
          <w:tcPr>
            <w:tcW w:w="2943" w:type="dxa"/>
          </w:tcPr>
          <w:p w:rsidR="00F442DE" w:rsidRPr="00F442DE" w:rsidRDefault="00F442DE" w:rsidP="007261D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442DE" w:rsidRPr="00F442DE" w:rsidRDefault="00F442DE" w:rsidP="007261D2">
            <w:pPr>
              <w:widowControl w:val="0"/>
              <w:suppressAutoHyphens/>
              <w:rPr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Квалификация:</w:t>
            </w:r>
            <w:r w:rsidRPr="00F442DE">
              <w:rPr>
                <w:sz w:val="28"/>
                <w:szCs w:val="28"/>
              </w:rPr>
              <w:t xml:space="preserve"> техник</w:t>
            </w:r>
          </w:p>
          <w:p w:rsidR="00F442DE" w:rsidRPr="00F442DE" w:rsidRDefault="00F442DE" w:rsidP="007261D2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Нормативный срок освоения ОПОП</w:t>
            </w:r>
            <w:r w:rsidRPr="00F442DE">
              <w:rPr>
                <w:sz w:val="28"/>
                <w:szCs w:val="28"/>
              </w:rPr>
              <w:t>: 3 года 10 месяцев</w:t>
            </w:r>
          </w:p>
          <w:p w:rsidR="00F442DE" w:rsidRPr="00F442DE" w:rsidRDefault="00F442DE" w:rsidP="007261D2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на базе основного общего образования</w:t>
            </w:r>
          </w:p>
          <w:p w:rsidR="00F442DE" w:rsidRPr="00F442DE" w:rsidRDefault="00F442DE" w:rsidP="007261D2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Форма обучения:</w:t>
            </w:r>
            <w:r w:rsidRPr="00F442DE">
              <w:rPr>
                <w:sz w:val="28"/>
                <w:szCs w:val="28"/>
              </w:rPr>
              <w:t xml:space="preserve"> очная</w:t>
            </w:r>
          </w:p>
        </w:tc>
      </w:tr>
    </w:tbl>
    <w:p w:rsidR="00F442DE" w:rsidRPr="00F442DE" w:rsidRDefault="00F442DE" w:rsidP="00F442DE">
      <w:pPr>
        <w:widowControl w:val="0"/>
        <w:suppressAutoHyphens/>
        <w:jc w:val="center"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rPr>
          <w:sz w:val="28"/>
          <w:szCs w:val="28"/>
        </w:rPr>
      </w:pPr>
    </w:p>
    <w:p w:rsidR="00F442DE" w:rsidRPr="00F442DE" w:rsidRDefault="00F442DE" w:rsidP="00F442DE">
      <w:pPr>
        <w:widowControl w:val="0"/>
        <w:tabs>
          <w:tab w:val="left" w:pos="3844"/>
        </w:tabs>
        <w:suppressAutoHyphens/>
        <w:rPr>
          <w:sz w:val="28"/>
          <w:szCs w:val="28"/>
        </w:rPr>
      </w:pPr>
      <w:r w:rsidRPr="00F442DE">
        <w:rPr>
          <w:sz w:val="28"/>
          <w:szCs w:val="28"/>
        </w:rPr>
        <w:tab/>
      </w:r>
    </w:p>
    <w:p w:rsidR="00F442DE" w:rsidRPr="00F442DE" w:rsidRDefault="00F442DE" w:rsidP="00F442DE">
      <w:pPr>
        <w:widowControl w:val="0"/>
        <w:tabs>
          <w:tab w:val="left" w:pos="3844"/>
        </w:tabs>
        <w:suppressAutoHyphens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rPr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rPr>
          <w:sz w:val="28"/>
          <w:szCs w:val="28"/>
        </w:rPr>
      </w:pPr>
    </w:p>
    <w:p w:rsidR="00F442DE" w:rsidRPr="00F442DE" w:rsidRDefault="00F442DE" w:rsidP="00F442DE">
      <w:pPr>
        <w:spacing w:after="200" w:line="276" w:lineRule="auto"/>
        <w:jc w:val="center"/>
        <w:rPr>
          <w:sz w:val="28"/>
          <w:szCs w:val="28"/>
        </w:rPr>
      </w:pPr>
      <w:r w:rsidRPr="00F442DE">
        <w:rPr>
          <w:sz w:val="28"/>
          <w:szCs w:val="28"/>
        </w:rPr>
        <w:t>2020 г.</w:t>
      </w:r>
      <w:r w:rsidRPr="00F442DE">
        <w:rPr>
          <w:sz w:val="28"/>
          <w:szCs w:val="28"/>
        </w:rPr>
        <w:br w:type="page"/>
      </w:r>
    </w:p>
    <w:p w:rsidR="00F442DE" w:rsidRPr="00F442DE" w:rsidRDefault="00F442DE" w:rsidP="00F442D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442DE">
        <w:rPr>
          <w:sz w:val="28"/>
          <w:szCs w:val="28"/>
        </w:rPr>
        <w:lastRenderedPageBreak/>
        <w:t>СОДЕРЖАНИЕ</w:t>
      </w:r>
    </w:p>
    <w:p w:rsidR="00F442DE" w:rsidRPr="00F442DE" w:rsidRDefault="00F442DE" w:rsidP="00F442DE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642"/>
      </w:tblGrid>
      <w:tr w:rsidR="00F442DE" w:rsidRPr="00F442DE" w:rsidTr="007261D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42DE" w:rsidRPr="00F442DE" w:rsidTr="007261D2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F442DE" w:rsidRPr="00F442DE" w:rsidRDefault="00F442DE" w:rsidP="007261D2">
            <w:pPr>
              <w:spacing w:line="276" w:lineRule="auto"/>
              <w:rPr>
                <w:caps/>
                <w:sz w:val="28"/>
                <w:szCs w:val="28"/>
              </w:rPr>
            </w:pPr>
            <w:r w:rsidRPr="00F442DE">
              <w:rPr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3</w:t>
            </w:r>
          </w:p>
        </w:tc>
      </w:tr>
      <w:tr w:rsidR="00F442DE" w:rsidRPr="00F442DE" w:rsidTr="007261D2">
        <w:trPr>
          <w:trHeight w:val="33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af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2DE">
              <w:rPr>
                <w:rFonts w:ascii="Times New Roman" w:hAnsi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3</w:t>
            </w:r>
          </w:p>
        </w:tc>
      </w:tr>
      <w:tr w:rsidR="00F442DE" w:rsidRPr="00F442DE" w:rsidTr="007261D2">
        <w:trPr>
          <w:trHeight w:val="356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2DE">
              <w:rPr>
                <w:rFonts w:ascii="Times New Roman" w:hAnsi="Times New Roman"/>
                <w:caps/>
                <w:sz w:val="28"/>
                <w:szCs w:val="28"/>
              </w:rPr>
              <w:t>2.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</w:t>
            </w:r>
          </w:p>
        </w:tc>
      </w:tr>
      <w:tr w:rsidR="00F442DE" w:rsidRPr="00F442DE" w:rsidTr="007261D2">
        <w:trPr>
          <w:trHeight w:val="435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2DE">
              <w:rPr>
                <w:rFonts w:ascii="Times New Roman" w:hAnsi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</w:t>
            </w:r>
          </w:p>
        </w:tc>
      </w:tr>
      <w:tr w:rsidR="00F442DE" w:rsidRPr="00F442DE" w:rsidTr="007261D2">
        <w:trPr>
          <w:trHeight w:val="549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mallCaps/>
                <w:sz w:val="28"/>
                <w:szCs w:val="28"/>
              </w:rPr>
              <w:t xml:space="preserve">2.2. </w:t>
            </w:r>
            <w:r w:rsidRPr="00F442DE">
              <w:rPr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</w:t>
            </w:r>
          </w:p>
        </w:tc>
      </w:tr>
      <w:tr w:rsidR="00F442DE" w:rsidRPr="00F442DE" w:rsidTr="007261D2">
        <w:trPr>
          <w:trHeight w:val="70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F442DE">
              <w:rPr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8</w:t>
            </w:r>
          </w:p>
        </w:tc>
      </w:tr>
      <w:tr w:rsidR="00F442DE" w:rsidRPr="00F442DE" w:rsidTr="007261D2">
        <w:trPr>
          <w:trHeight w:val="42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3.1. Нормативные сроки освоения программы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8</w:t>
            </w:r>
          </w:p>
        </w:tc>
      </w:tr>
      <w:tr w:rsidR="00F442DE" w:rsidRPr="00F442DE" w:rsidTr="007261D2">
        <w:trPr>
          <w:trHeight w:val="415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 xml:space="preserve">3.2. Требования к </w:t>
            </w:r>
            <w:proofErr w:type="gramStart"/>
            <w:r w:rsidRPr="00F442DE">
              <w:rPr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8</w:t>
            </w:r>
          </w:p>
        </w:tc>
      </w:tr>
      <w:tr w:rsidR="00F442DE" w:rsidRPr="00F442DE" w:rsidTr="007261D2">
        <w:trPr>
          <w:trHeight w:val="70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8</w:t>
            </w:r>
          </w:p>
        </w:tc>
      </w:tr>
      <w:tr w:rsidR="00F442DE" w:rsidRPr="00F442DE" w:rsidTr="007261D2">
        <w:trPr>
          <w:trHeight w:val="435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9</w:t>
            </w:r>
          </w:p>
        </w:tc>
      </w:tr>
      <w:tr w:rsidR="00F442DE" w:rsidRPr="00F442DE" w:rsidTr="007261D2">
        <w:trPr>
          <w:trHeight w:val="70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caps/>
                <w:sz w:val="28"/>
                <w:szCs w:val="28"/>
              </w:rPr>
              <w:t>5. обоснование вариативной части опоп спо ппссз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12</w:t>
            </w:r>
          </w:p>
        </w:tc>
      </w:tr>
      <w:tr w:rsidR="00F442DE" w:rsidRPr="00F442DE" w:rsidTr="007261D2">
        <w:trPr>
          <w:trHeight w:val="70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12</w:t>
            </w:r>
          </w:p>
        </w:tc>
      </w:tr>
      <w:tr w:rsidR="00F442DE" w:rsidRPr="00F442DE" w:rsidTr="007261D2">
        <w:trPr>
          <w:trHeight w:val="70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caps/>
                <w:sz w:val="28"/>
                <w:szCs w:val="28"/>
              </w:rPr>
              <w:t>5</w:t>
            </w:r>
            <w:r w:rsidRPr="00F442DE">
              <w:rPr>
                <w:sz w:val="28"/>
                <w:szCs w:val="28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49</w:t>
            </w:r>
          </w:p>
        </w:tc>
      </w:tr>
      <w:tr w:rsidR="00F442DE" w:rsidRPr="00F442DE" w:rsidTr="007261D2">
        <w:trPr>
          <w:trHeight w:val="70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caps/>
                <w:sz w:val="28"/>
                <w:szCs w:val="28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61</w:t>
            </w:r>
          </w:p>
        </w:tc>
      </w:tr>
      <w:tr w:rsidR="00F442DE" w:rsidRPr="00F442DE" w:rsidTr="007261D2">
        <w:trPr>
          <w:trHeight w:val="70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caps/>
                <w:sz w:val="28"/>
                <w:szCs w:val="28"/>
              </w:rPr>
              <w:t>7. Контроль и оценка результатов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63</w:t>
            </w:r>
          </w:p>
        </w:tc>
      </w:tr>
      <w:tr w:rsidR="00F442DE" w:rsidRPr="00F442DE" w:rsidTr="007261D2">
        <w:trPr>
          <w:trHeight w:val="70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63</w:t>
            </w:r>
          </w:p>
        </w:tc>
      </w:tr>
      <w:tr w:rsidR="00F442DE" w:rsidRPr="00F442DE" w:rsidTr="007261D2">
        <w:trPr>
          <w:trHeight w:val="389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64</w:t>
            </w:r>
          </w:p>
        </w:tc>
      </w:tr>
      <w:tr w:rsidR="00F442DE" w:rsidRPr="00F442DE" w:rsidTr="007261D2">
        <w:trPr>
          <w:trHeight w:val="423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65</w:t>
            </w:r>
          </w:p>
        </w:tc>
      </w:tr>
      <w:tr w:rsidR="00F442DE" w:rsidRPr="00F442DE" w:rsidTr="007261D2">
        <w:trPr>
          <w:trHeight w:val="308"/>
        </w:trPr>
        <w:tc>
          <w:tcPr>
            <w:tcW w:w="8613" w:type="dxa"/>
            <w:shd w:val="clear" w:color="auto" w:fill="auto"/>
          </w:tcPr>
          <w:p w:rsidR="00F442DE" w:rsidRPr="00F442DE" w:rsidRDefault="00F442DE" w:rsidP="007261D2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F442DE">
              <w:rPr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67</w:t>
            </w:r>
          </w:p>
        </w:tc>
      </w:tr>
    </w:tbl>
    <w:p w:rsidR="00F442DE" w:rsidRPr="00F442DE" w:rsidRDefault="00F442DE" w:rsidP="00F442DE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F442DE" w:rsidRPr="00F442DE" w:rsidRDefault="00F442DE" w:rsidP="00F442DE">
      <w:pPr>
        <w:spacing w:after="200" w:line="276" w:lineRule="auto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br w:type="page"/>
      </w:r>
    </w:p>
    <w:p w:rsidR="00F442DE" w:rsidRPr="00F442DE" w:rsidRDefault="00F442DE" w:rsidP="00F442DE">
      <w:pPr>
        <w:spacing w:after="200" w:line="276" w:lineRule="auto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lastRenderedPageBreak/>
        <w:t>1. ОБЩИЕ ПОЛОЖЕНИЯ</w:t>
      </w:r>
    </w:p>
    <w:p w:rsidR="00F442DE" w:rsidRPr="00F442DE" w:rsidRDefault="00F442DE" w:rsidP="00F442DE">
      <w:pPr>
        <w:spacing w:after="200"/>
        <w:ind w:firstLine="709"/>
        <w:jc w:val="both"/>
        <w:rPr>
          <w:b/>
          <w:sz w:val="28"/>
          <w:szCs w:val="28"/>
        </w:rPr>
      </w:pPr>
      <w:r w:rsidRPr="00F442DE">
        <w:rPr>
          <w:b/>
          <w:caps/>
          <w:sz w:val="28"/>
          <w:szCs w:val="28"/>
        </w:rPr>
        <w:t xml:space="preserve">1.1. </w:t>
      </w:r>
      <w:r w:rsidRPr="00F442DE">
        <w:rPr>
          <w:b/>
          <w:sz w:val="28"/>
          <w:szCs w:val="28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F442DE" w:rsidRPr="00F442DE" w:rsidRDefault="00F442DE" w:rsidP="00F442DE">
      <w:pPr>
        <w:pStyle w:val="Style2"/>
        <w:widowControl/>
        <w:spacing w:before="187" w:line="240" w:lineRule="auto"/>
        <w:ind w:right="12" w:firstLine="538"/>
        <w:rPr>
          <w:sz w:val="28"/>
          <w:szCs w:val="28"/>
        </w:rPr>
      </w:pPr>
      <w:proofErr w:type="gramStart"/>
      <w:r w:rsidRPr="00F442DE">
        <w:rPr>
          <w:rStyle w:val="FontStyle11"/>
          <w:sz w:val="28"/>
          <w:szCs w:val="28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F442DE">
        <w:rPr>
          <w:sz w:val="28"/>
          <w:szCs w:val="28"/>
        </w:rPr>
        <w:t xml:space="preserve">23.02.03 Техническое обслуживание и ремонт автомобильного транспорта, </w:t>
      </w:r>
      <w:r w:rsidRPr="00F442DE">
        <w:rPr>
          <w:rStyle w:val="FontStyle11"/>
          <w:sz w:val="28"/>
          <w:szCs w:val="28"/>
        </w:rPr>
        <w:t xml:space="preserve">компетенциям </w:t>
      </w:r>
      <w:r w:rsidRPr="00F442DE">
        <w:rPr>
          <w:rStyle w:val="FontStyle11"/>
          <w:sz w:val="28"/>
          <w:szCs w:val="28"/>
          <w:lang w:val="en-US"/>
        </w:rPr>
        <w:t>WSR</w:t>
      </w:r>
      <w:r w:rsidRPr="00F442DE">
        <w:rPr>
          <w:rStyle w:val="FontStyle11"/>
          <w:sz w:val="28"/>
          <w:szCs w:val="28"/>
        </w:rPr>
        <w:t>/</w:t>
      </w:r>
      <w:r w:rsidRPr="00F442DE">
        <w:rPr>
          <w:rStyle w:val="FontStyle11"/>
          <w:sz w:val="28"/>
          <w:szCs w:val="28"/>
          <w:lang w:val="en-US"/>
        </w:rPr>
        <w:t>WSI</w:t>
      </w:r>
      <w:r w:rsidRPr="00F442DE">
        <w:rPr>
          <w:rStyle w:val="FontStyle11"/>
          <w:sz w:val="28"/>
          <w:szCs w:val="28"/>
        </w:rPr>
        <w:t xml:space="preserve"> - </w:t>
      </w:r>
      <w:r w:rsidRPr="00F442DE">
        <w:rPr>
          <w:sz w:val="28"/>
          <w:szCs w:val="28"/>
        </w:rPr>
        <w:t xml:space="preserve">33 Ремонт и обслуживание легковых автомобилей, </w:t>
      </w:r>
      <w:r w:rsidRPr="00F442DE">
        <w:t>54</w:t>
      </w:r>
      <w:r w:rsidRPr="00F442DE">
        <w:rPr>
          <w:sz w:val="28"/>
          <w:szCs w:val="28"/>
        </w:rPr>
        <w:t xml:space="preserve"> Обслуживание грузовой техники</w:t>
      </w:r>
      <w:r w:rsidRPr="00F442DE">
        <w:rPr>
          <w:rStyle w:val="FontStyle11"/>
          <w:sz w:val="28"/>
          <w:szCs w:val="28"/>
        </w:rPr>
        <w:t xml:space="preserve">, профессии ПС: </w:t>
      </w:r>
      <w:r w:rsidRPr="00F442DE">
        <w:rPr>
          <w:sz w:val="28"/>
          <w:szCs w:val="28"/>
        </w:rPr>
        <w:t>33.005 Специалист по техническому диагностированию и контролю технического состояния автотранспортных средств при</w:t>
      </w:r>
      <w:proofErr w:type="gramEnd"/>
      <w:r w:rsidRPr="00F442DE">
        <w:rPr>
          <w:sz w:val="28"/>
          <w:szCs w:val="28"/>
        </w:rPr>
        <w:t xml:space="preserve"> периодическом техническом </w:t>
      </w:r>
      <w:proofErr w:type="gramStart"/>
      <w:r w:rsidRPr="00F442DE">
        <w:rPr>
          <w:sz w:val="28"/>
          <w:szCs w:val="28"/>
        </w:rPr>
        <w:t>осмотре</w:t>
      </w:r>
      <w:proofErr w:type="gramEnd"/>
      <w:r w:rsidRPr="00F442DE">
        <w:rPr>
          <w:rStyle w:val="FontStyle11"/>
          <w:sz w:val="28"/>
          <w:szCs w:val="28"/>
        </w:rPr>
        <w:t>.</w:t>
      </w:r>
    </w:p>
    <w:p w:rsidR="00F442DE" w:rsidRPr="00F442DE" w:rsidRDefault="00F442DE" w:rsidP="00F442DE">
      <w:pPr>
        <w:pStyle w:val="Style2"/>
        <w:widowControl/>
        <w:spacing w:before="187" w:line="240" w:lineRule="auto"/>
        <w:ind w:right="12" w:firstLine="538"/>
        <w:rPr>
          <w:rStyle w:val="FontStyle11"/>
          <w:sz w:val="28"/>
          <w:szCs w:val="28"/>
        </w:rPr>
      </w:pPr>
      <w:r w:rsidRPr="00F442DE">
        <w:rPr>
          <w:rStyle w:val="FontStyle11"/>
          <w:sz w:val="28"/>
          <w:szCs w:val="28"/>
        </w:rPr>
        <w:t>Нормативную правовую основу разработки ОПОП СПО ППССЗ составляют:</w:t>
      </w:r>
    </w:p>
    <w:p w:rsidR="00F442DE" w:rsidRPr="00F442DE" w:rsidRDefault="00F442DE" w:rsidP="00F442DE">
      <w:pPr>
        <w:ind w:firstLine="709"/>
        <w:jc w:val="both"/>
        <w:outlineLvl w:val="0"/>
        <w:rPr>
          <w:bCs/>
          <w:sz w:val="28"/>
          <w:szCs w:val="28"/>
        </w:rPr>
      </w:pPr>
      <w:r w:rsidRPr="00F442DE">
        <w:rPr>
          <w:bCs/>
          <w:kern w:val="36"/>
          <w:sz w:val="28"/>
          <w:szCs w:val="28"/>
        </w:rPr>
        <w:t>- Федеральный закон Российской Федерации от 29 декабря 2012 г. №273-ФЗ</w:t>
      </w:r>
      <w:r w:rsidRPr="00F442DE">
        <w:rPr>
          <w:bCs/>
          <w:sz w:val="28"/>
          <w:szCs w:val="28"/>
        </w:rPr>
        <w:t xml:space="preserve"> «Об образовании в Российской Федерации»;</w:t>
      </w:r>
    </w:p>
    <w:p w:rsidR="00F442DE" w:rsidRPr="00F442DE" w:rsidRDefault="00F442DE" w:rsidP="00F442DE">
      <w:pPr>
        <w:ind w:firstLine="709"/>
        <w:jc w:val="both"/>
        <w:outlineLvl w:val="0"/>
        <w:rPr>
          <w:bCs/>
          <w:sz w:val="28"/>
          <w:szCs w:val="28"/>
        </w:rPr>
      </w:pPr>
      <w:r w:rsidRPr="00F442DE">
        <w:rPr>
          <w:bCs/>
          <w:sz w:val="28"/>
          <w:szCs w:val="28"/>
        </w:rPr>
        <w:t>- Закон Краснодарского края от 16 июля 2013 года №2770-КЗ «Об образовании в Краснодарском крае»;</w:t>
      </w:r>
    </w:p>
    <w:p w:rsidR="00F442DE" w:rsidRPr="00F442DE" w:rsidRDefault="00F442DE" w:rsidP="00F442DE">
      <w:pPr>
        <w:ind w:firstLine="709"/>
        <w:jc w:val="both"/>
        <w:outlineLvl w:val="0"/>
        <w:rPr>
          <w:bCs/>
          <w:sz w:val="28"/>
          <w:szCs w:val="28"/>
        </w:rPr>
      </w:pPr>
      <w:r w:rsidRPr="00F442DE">
        <w:rPr>
          <w:bCs/>
          <w:sz w:val="28"/>
          <w:szCs w:val="28"/>
        </w:rPr>
        <w:t xml:space="preserve">- </w:t>
      </w:r>
      <w:r w:rsidRPr="00F442DE">
        <w:rPr>
          <w:sz w:val="28"/>
          <w:szCs w:val="28"/>
        </w:rPr>
        <w:t>ФГОС СПО по специальности 23.02.03 Техническое обслуживание и ремонт автомобильного транспорта, утвержденный приказом Министерства образования и науки РФ №383 от 22 апреля 2014г., зарегистрирован Министерством юстиции РФ от 27 июня 2014г., регистрационный № 32878;</w:t>
      </w:r>
    </w:p>
    <w:p w:rsidR="00F442DE" w:rsidRPr="00F442DE" w:rsidRDefault="00F442DE" w:rsidP="00F442DE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442DE">
        <w:rPr>
          <w:bCs/>
          <w:kern w:val="36"/>
          <w:sz w:val="28"/>
          <w:szCs w:val="28"/>
        </w:rPr>
        <w:t xml:space="preserve">- Приказ </w:t>
      </w:r>
      <w:proofErr w:type="spellStart"/>
      <w:r w:rsidRPr="00F442DE">
        <w:rPr>
          <w:bCs/>
          <w:kern w:val="36"/>
          <w:sz w:val="28"/>
          <w:szCs w:val="28"/>
        </w:rPr>
        <w:t>Минобрнауки</w:t>
      </w:r>
      <w:proofErr w:type="spellEnd"/>
      <w:r w:rsidRPr="00F442DE">
        <w:rPr>
          <w:bCs/>
          <w:kern w:val="36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24480);</w:t>
      </w:r>
    </w:p>
    <w:p w:rsidR="00F442DE" w:rsidRPr="00F442DE" w:rsidRDefault="00F442DE" w:rsidP="00F442DE">
      <w:pPr>
        <w:ind w:firstLine="709"/>
        <w:jc w:val="both"/>
        <w:outlineLvl w:val="0"/>
        <w:rPr>
          <w:sz w:val="28"/>
          <w:szCs w:val="28"/>
        </w:rPr>
      </w:pPr>
      <w:r w:rsidRPr="00F442DE">
        <w:rPr>
          <w:bCs/>
          <w:sz w:val="28"/>
          <w:szCs w:val="28"/>
        </w:rPr>
        <w:t>-</w:t>
      </w:r>
      <w:r w:rsidRPr="00F442DE">
        <w:rPr>
          <w:sz w:val="28"/>
          <w:szCs w:val="28"/>
        </w:rPr>
        <w:t xml:space="preserve"> Приказ </w:t>
      </w:r>
      <w:proofErr w:type="spellStart"/>
      <w:r w:rsidRPr="00F442DE">
        <w:rPr>
          <w:sz w:val="28"/>
          <w:szCs w:val="28"/>
        </w:rPr>
        <w:t>Минобрнауки</w:t>
      </w:r>
      <w:proofErr w:type="spellEnd"/>
      <w:r w:rsidRPr="00F442DE">
        <w:rPr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(Зарегистрировано в Минюсте России 30.07.2013 N 29200);</w:t>
      </w:r>
    </w:p>
    <w:p w:rsidR="00F442DE" w:rsidRPr="00F442DE" w:rsidRDefault="00F442DE" w:rsidP="00F442DE">
      <w:pPr>
        <w:ind w:firstLine="709"/>
        <w:jc w:val="both"/>
        <w:rPr>
          <w:b/>
          <w:bCs/>
          <w:sz w:val="28"/>
          <w:szCs w:val="28"/>
        </w:rPr>
      </w:pPr>
      <w:r w:rsidRPr="00F442DE">
        <w:rPr>
          <w:bCs/>
          <w:kern w:val="36"/>
          <w:sz w:val="28"/>
          <w:szCs w:val="28"/>
        </w:rPr>
        <w:t>-</w:t>
      </w:r>
      <w:r w:rsidRPr="00F442DE">
        <w:rPr>
          <w:sz w:val="28"/>
          <w:szCs w:val="28"/>
        </w:rPr>
        <w:t xml:space="preserve"> Приказ </w:t>
      </w:r>
      <w:proofErr w:type="spellStart"/>
      <w:r w:rsidRPr="00F442DE">
        <w:rPr>
          <w:sz w:val="28"/>
          <w:szCs w:val="28"/>
        </w:rPr>
        <w:t>Минобрнауки</w:t>
      </w:r>
      <w:proofErr w:type="spellEnd"/>
      <w:r w:rsidRPr="00F442DE">
        <w:rPr>
          <w:sz w:val="28"/>
          <w:szCs w:val="28"/>
        </w:rPr>
        <w:t xml:space="preserve"> России от 18.04.2013 № 291 «Об утверждении Положения о практике </w:t>
      </w:r>
      <w:proofErr w:type="gramStart"/>
      <w:r w:rsidRPr="00F442DE">
        <w:rPr>
          <w:sz w:val="28"/>
          <w:szCs w:val="28"/>
        </w:rPr>
        <w:t>обучающихся</w:t>
      </w:r>
      <w:proofErr w:type="gramEnd"/>
      <w:r w:rsidRPr="00F442DE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 (Зарегистрировано в Минюсте России 14.06.2013 N 28785)</w:t>
      </w:r>
      <w:r w:rsidRPr="00F442DE">
        <w:rPr>
          <w:b/>
          <w:bCs/>
          <w:sz w:val="28"/>
          <w:szCs w:val="28"/>
        </w:rPr>
        <w:t>;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b/>
          <w:bCs/>
          <w:sz w:val="28"/>
          <w:szCs w:val="28"/>
        </w:rPr>
        <w:t xml:space="preserve">- </w:t>
      </w:r>
      <w:r w:rsidRPr="00F442DE">
        <w:rPr>
          <w:bCs/>
          <w:sz w:val="28"/>
          <w:szCs w:val="28"/>
        </w:rPr>
        <w:t xml:space="preserve">Приказ Министерства образования и науки Российской Федерации от 16 августа 2013 г. № 968 </w:t>
      </w:r>
      <w:r w:rsidRPr="00F442DE">
        <w:rPr>
          <w:sz w:val="28"/>
          <w:szCs w:val="28"/>
        </w:rPr>
        <w:t>«</w:t>
      </w:r>
      <w:r w:rsidRPr="00F442DE">
        <w:rPr>
          <w:bCs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F442DE">
        <w:rPr>
          <w:sz w:val="28"/>
          <w:szCs w:val="28"/>
        </w:rPr>
        <w:t xml:space="preserve"> (Зарегистрировано в Минюсте России 01.11.2013 N 30306)</w:t>
      </w:r>
      <w:r w:rsidRPr="00F442DE">
        <w:rPr>
          <w:bCs/>
          <w:sz w:val="28"/>
          <w:szCs w:val="28"/>
        </w:rPr>
        <w:t>;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bCs/>
          <w:sz w:val="28"/>
          <w:szCs w:val="28"/>
        </w:rPr>
        <w:lastRenderedPageBreak/>
        <w:t xml:space="preserve">- </w:t>
      </w:r>
      <w:hyperlink r:id="rId8" w:history="1">
        <w:r w:rsidRPr="00F442DE">
          <w:rPr>
            <w:sz w:val="28"/>
            <w:szCs w:val="28"/>
          </w:rPr>
  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Pr="00F442DE">
        <w:rPr>
          <w:sz w:val="28"/>
          <w:szCs w:val="28"/>
        </w:rPr>
        <w:t>»;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Постановление Правительства РФ от 10.02.2014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proofErr w:type="gramStart"/>
      <w:r w:rsidRPr="00F442DE">
        <w:rPr>
          <w:sz w:val="28"/>
          <w:szCs w:val="28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F442DE">
        <w:rPr>
          <w:sz w:val="28"/>
          <w:szCs w:val="28"/>
        </w:rPr>
        <w:t>Минобрнауки</w:t>
      </w:r>
      <w:proofErr w:type="spellEnd"/>
      <w:r w:rsidRPr="00F442DE">
        <w:rPr>
          <w:sz w:val="28"/>
          <w:szCs w:val="28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F442DE" w:rsidRPr="00F442DE" w:rsidRDefault="00F442DE" w:rsidP="00F442DE">
      <w:pPr>
        <w:ind w:firstLine="709"/>
        <w:jc w:val="both"/>
        <w:rPr>
          <w:bCs/>
          <w:sz w:val="28"/>
          <w:szCs w:val="28"/>
        </w:rPr>
      </w:pPr>
      <w:r w:rsidRPr="00F442DE">
        <w:rPr>
          <w:sz w:val="28"/>
          <w:szCs w:val="28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F442DE">
        <w:rPr>
          <w:sz w:val="28"/>
          <w:szCs w:val="28"/>
        </w:rPr>
        <w:t>Минпросвещения</w:t>
      </w:r>
      <w:proofErr w:type="spellEnd"/>
      <w:r w:rsidRPr="00F442DE">
        <w:rPr>
          <w:sz w:val="28"/>
          <w:szCs w:val="28"/>
        </w:rPr>
        <w:t xml:space="preserve">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F442DE" w:rsidRPr="00F442DE" w:rsidRDefault="00F442DE" w:rsidP="00F442DE">
      <w:pPr>
        <w:widowControl w:val="0"/>
        <w:ind w:firstLine="709"/>
        <w:jc w:val="both"/>
        <w:rPr>
          <w:bCs/>
          <w:sz w:val="28"/>
          <w:szCs w:val="28"/>
        </w:rPr>
      </w:pPr>
      <w:r w:rsidRPr="00F442DE">
        <w:rPr>
          <w:bCs/>
          <w:sz w:val="28"/>
          <w:szCs w:val="28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F442DE" w:rsidRPr="00F442DE" w:rsidRDefault="00F442DE" w:rsidP="00F442DE">
      <w:pPr>
        <w:widowControl w:val="0"/>
        <w:ind w:firstLine="709"/>
        <w:jc w:val="both"/>
        <w:rPr>
          <w:bCs/>
          <w:sz w:val="28"/>
          <w:szCs w:val="28"/>
        </w:rPr>
      </w:pPr>
      <w:r w:rsidRPr="00F442DE">
        <w:rPr>
          <w:bCs/>
          <w:sz w:val="28"/>
          <w:szCs w:val="28"/>
        </w:rPr>
        <w:t xml:space="preserve">- </w:t>
      </w:r>
      <w:r w:rsidRPr="00F442DE">
        <w:rPr>
          <w:sz w:val="28"/>
          <w:szCs w:val="28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F442DE" w:rsidRPr="00F442DE" w:rsidRDefault="00F442DE" w:rsidP="00F442DE">
      <w:pPr>
        <w:widowControl w:val="0"/>
        <w:ind w:firstLine="709"/>
        <w:jc w:val="both"/>
        <w:rPr>
          <w:bCs/>
          <w:sz w:val="28"/>
          <w:szCs w:val="28"/>
        </w:rPr>
      </w:pPr>
      <w:r w:rsidRPr="00F442DE">
        <w:rPr>
          <w:bCs/>
          <w:sz w:val="28"/>
          <w:szCs w:val="28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F442DE">
        <w:rPr>
          <w:bCs/>
          <w:sz w:val="28"/>
          <w:szCs w:val="28"/>
        </w:rPr>
        <w:t>Минобрнауки</w:t>
      </w:r>
      <w:proofErr w:type="spellEnd"/>
      <w:r w:rsidRPr="00F442DE">
        <w:rPr>
          <w:bCs/>
          <w:sz w:val="28"/>
          <w:szCs w:val="28"/>
        </w:rPr>
        <w:t xml:space="preserve"> России 22.01.2015 N ДЛ-1/05вн)</w:t>
      </w:r>
      <w:r w:rsidRPr="00F442DE">
        <w:rPr>
          <w:sz w:val="28"/>
          <w:szCs w:val="28"/>
        </w:rPr>
        <w:t>;</w:t>
      </w:r>
    </w:p>
    <w:p w:rsidR="00F442DE" w:rsidRPr="00F442DE" w:rsidRDefault="00F442DE" w:rsidP="00F442DE">
      <w:pPr>
        <w:ind w:firstLine="709"/>
        <w:jc w:val="both"/>
        <w:rPr>
          <w:bCs/>
          <w:sz w:val="28"/>
          <w:szCs w:val="28"/>
        </w:rPr>
      </w:pPr>
      <w:r w:rsidRPr="00F442DE">
        <w:rPr>
          <w:bCs/>
          <w:sz w:val="28"/>
          <w:szCs w:val="28"/>
        </w:rPr>
        <w:t>- Устав ГБПОУ КК ЕПК;</w:t>
      </w:r>
    </w:p>
    <w:p w:rsidR="00F442DE" w:rsidRPr="00F442DE" w:rsidRDefault="00F442DE" w:rsidP="00F442DE">
      <w:pPr>
        <w:ind w:firstLine="709"/>
        <w:jc w:val="both"/>
        <w:rPr>
          <w:bCs/>
          <w:sz w:val="28"/>
          <w:szCs w:val="28"/>
        </w:rPr>
      </w:pPr>
      <w:r w:rsidRPr="00F442DE">
        <w:rPr>
          <w:bCs/>
          <w:sz w:val="28"/>
          <w:szCs w:val="28"/>
        </w:rPr>
        <w:t>- Локальные акты ГБПОУ КК ЕПК</w:t>
      </w:r>
      <w:r w:rsidRPr="00F442DE">
        <w:rPr>
          <w:sz w:val="28"/>
          <w:szCs w:val="28"/>
        </w:rPr>
        <w:t>.</w:t>
      </w:r>
    </w:p>
    <w:p w:rsidR="00F442DE" w:rsidRPr="00F442DE" w:rsidRDefault="00F442DE" w:rsidP="00F442DE">
      <w:pPr>
        <w:pStyle w:val="Style2"/>
        <w:widowControl/>
        <w:spacing w:before="55" w:line="396" w:lineRule="exact"/>
        <w:ind w:left="547" w:firstLine="0"/>
        <w:rPr>
          <w:rStyle w:val="FontStyle11"/>
          <w:sz w:val="28"/>
          <w:szCs w:val="28"/>
        </w:rPr>
      </w:pPr>
    </w:p>
    <w:p w:rsidR="00F442DE" w:rsidRPr="00F442DE" w:rsidRDefault="00F442DE" w:rsidP="00F442DE">
      <w:pPr>
        <w:pStyle w:val="Style2"/>
        <w:widowControl/>
        <w:spacing w:before="55" w:line="396" w:lineRule="exact"/>
        <w:ind w:left="547" w:firstLine="0"/>
        <w:rPr>
          <w:rStyle w:val="FontStyle11"/>
          <w:sz w:val="28"/>
          <w:szCs w:val="28"/>
        </w:rPr>
      </w:pPr>
      <w:r w:rsidRPr="00F442DE">
        <w:rPr>
          <w:rStyle w:val="FontStyle11"/>
          <w:sz w:val="28"/>
          <w:szCs w:val="28"/>
        </w:rPr>
        <w:t xml:space="preserve">ОПОП СПО ППССЗ </w:t>
      </w:r>
      <w:proofErr w:type="gramStart"/>
      <w:r w:rsidRPr="00F442DE">
        <w:rPr>
          <w:rStyle w:val="FontStyle11"/>
          <w:sz w:val="28"/>
          <w:szCs w:val="28"/>
        </w:rPr>
        <w:t>разработана</w:t>
      </w:r>
      <w:proofErr w:type="gramEnd"/>
      <w:r w:rsidRPr="00F442DE">
        <w:rPr>
          <w:rStyle w:val="FontStyle11"/>
          <w:sz w:val="28"/>
          <w:szCs w:val="28"/>
        </w:rPr>
        <w:t xml:space="preserve"> с учетом:</w:t>
      </w:r>
    </w:p>
    <w:p w:rsidR="00F442DE" w:rsidRPr="00F442DE" w:rsidRDefault="00F442DE" w:rsidP="00F442DE">
      <w:pPr>
        <w:pStyle w:val="Style2"/>
        <w:spacing w:line="396" w:lineRule="exact"/>
        <w:ind w:right="7" w:firstLine="554"/>
        <w:rPr>
          <w:rStyle w:val="FontStyle11"/>
          <w:sz w:val="28"/>
          <w:szCs w:val="28"/>
        </w:rPr>
      </w:pPr>
      <w:r w:rsidRPr="00F442DE">
        <w:rPr>
          <w:rStyle w:val="FontStyle11"/>
          <w:sz w:val="28"/>
          <w:szCs w:val="28"/>
        </w:rPr>
        <w:t xml:space="preserve">- </w:t>
      </w:r>
      <w:r w:rsidRPr="00F442DE">
        <w:rPr>
          <w:sz w:val="28"/>
          <w:szCs w:val="28"/>
        </w:rPr>
        <w:t>профессионального стандарта 33.005 Специалист по техническому диагностированию и контролю технического состояния автотранспортных сре</w:t>
      </w:r>
      <w:proofErr w:type="gramStart"/>
      <w:r w:rsidRPr="00F442DE">
        <w:rPr>
          <w:sz w:val="28"/>
          <w:szCs w:val="28"/>
        </w:rPr>
        <w:t>дств пр</w:t>
      </w:r>
      <w:proofErr w:type="gramEnd"/>
      <w:r w:rsidRPr="00F442DE">
        <w:rPr>
          <w:sz w:val="28"/>
          <w:szCs w:val="28"/>
        </w:rPr>
        <w:t xml:space="preserve">и периодическом техническом осмотре, утвержденного приказом </w:t>
      </w:r>
      <w:r w:rsidRPr="00F442DE">
        <w:rPr>
          <w:sz w:val="28"/>
          <w:szCs w:val="28"/>
        </w:rPr>
        <w:lastRenderedPageBreak/>
        <w:t xml:space="preserve">Министерства труда и социальной защиты РФ от 23.03.2015г. №187н, зарегистрирован Министерством юстиции РФ от 29.04.2015г., регистрационный №37055; </w:t>
      </w:r>
    </w:p>
    <w:p w:rsidR="00F442DE" w:rsidRPr="00F442DE" w:rsidRDefault="00F442DE" w:rsidP="00F442DE">
      <w:pPr>
        <w:pStyle w:val="Style2"/>
        <w:spacing w:line="396" w:lineRule="exact"/>
        <w:ind w:right="7" w:firstLine="554"/>
        <w:rPr>
          <w:sz w:val="28"/>
          <w:szCs w:val="28"/>
        </w:rPr>
      </w:pPr>
      <w:r w:rsidRPr="00F442DE">
        <w:rPr>
          <w:rStyle w:val="FontStyle11"/>
          <w:sz w:val="28"/>
          <w:szCs w:val="28"/>
        </w:rPr>
        <w:t xml:space="preserve">- требований, предъявляемых к участникам международных конкурсов </w:t>
      </w:r>
      <w:proofErr w:type="spellStart"/>
      <w:r w:rsidRPr="00F442DE">
        <w:rPr>
          <w:rStyle w:val="FontStyle11"/>
          <w:sz w:val="28"/>
          <w:szCs w:val="28"/>
          <w:lang w:val="en-US"/>
        </w:rPr>
        <w:t>WorldSkills</w:t>
      </w:r>
      <w:proofErr w:type="spellEnd"/>
      <w:r w:rsidRPr="00F442DE">
        <w:rPr>
          <w:rStyle w:val="FontStyle11"/>
          <w:sz w:val="28"/>
          <w:szCs w:val="28"/>
        </w:rPr>
        <w:t xml:space="preserve"> </w:t>
      </w:r>
      <w:r w:rsidRPr="00F442DE">
        <w:rPr>
          <w:rStyle w:val="FontStyle11"/>
          <w:sz w:val="28"/>
          <w:szCs w:val="28"/>
          <w:lang w:val="en-US"/>
        </w:rPr>
        <w:t>Russia</w:t>
      </w:r>
      <w:r w:rsidRPr="00F442DE">
        <w:rPr>
          <w:rStyle w:val="FontStyle11"/>
          <w:sz w:val="28"/>
          <w:szCs w:val="28"/>
        </w:rPr>
        <w:t xml:space="preserve"> (</w:t>
      </w:r>
      <w:r w:rsidRPr="00F442DE">
        <w:rPr>
          <w:rStyle w:val="FontStyle11"/>
          <w:sz w:val="28"/>
          <w:szCs w:val="28"/>
          <w:lang w:val="en-US"/>
        </w:rPr>
        <w:t>WSR</w:t>
      </w:r>
      <w:r w:rsidRPr="00F442DE">
        <w:rPr>
          <w:rStyle w:val="FontStyle11"/>
          <w:sz w:val="28"/>
          <w:szCs w:val="28"/>
        </w:rPr>
        <w:t xml:space="preserve">)/ </w:t>
      </w:r>
      <w:proofErr w:type="spellStart"/>
      <w:r w:rsidRPr="00F442DE">
        <w:rPr>
          <w:rStyle w:val="FontStyle11"/>
          <w:sz w:val="28"/>
          <w:szCs w:val="28"/>
          <w:lang w:val="en-US"/>
        </w:rPr>
        <w:t>WorldSkills</w:t>
      </w:r>
      <w:proofErr w:type="spellEnd"/>
      <w:r w:rsidRPr="00F442DE">
        <w:rPr>
          <w:rStyle w:val="FontStyle11"/>
          <w:sz w:val="28"/>
          <w:szCs w:val="28"/>
        </w:rPr>
        <w:t xml:space="preserve"> </w:t>
      </w:r>
      <w:r w:rsidRPr="00F442DE">
        <w:rPr>
          <w:rStyle w:val="FontStyle11"/>
          <w:sz w:val="28"/>
          <w:szCs w:val="28"/>
          <w:lang w:val="en-US"/>
        </w:rPr>
        <w:t>International</w:t>
      </w:r>
      <w:r w:rsidRPr="00F442DE">
        <w:rPr>
          <w:rStyle w:val="FontStyle11"/>
          <w:sz w:val="28"/>
          <w:szCs w:val="28"/>
        </w:rPr>
        <w:t xml:space="preserve"> (</w:t>
      </w:r>
      <w:r w:rsidRPr="00F442DE">
        <w:rPr>
          <w:rStyle w:val="FontStyle11"/>
          <w:sz w:val="28"/>
          <w:szCs w:val="28"/>
          <w:lang w:val="en-US"/>
        </w:rPr>
        <w:t>WSI</w:t>
      </w:r>
      <w:r w:rsidRPr="00F442DE">
        <w:rPr>
          <w:rStyle w:val="FontStyle11"/>
          <w:sz w:val="28"/>
          <w:szCs w:val="28"/>
        </w:rPr>
        <w:t xml:space="preserve">) </w:t>
      </w:r>
      <w:r w:rsidRPr="00F442DE">
        <w:rPr>
          <w:sz w:val="28"/>
          <w:szCs w:val="28"/>
        </w:rPr>
        <w:t>по компетенциям 33 Ремонт и обслуживание легковых автомобилей, 54 Обслуживание грузовой техники.</w:t>
      </w:r>
    </w:p>
    <w:p w:rsidR="00F442DE" w:rsidRPr="00F442DE" w:rsidRDefault="00F442DE" w:rsidP="00F442DE">
      <w:pPr>
        <w:spacing w:after="200" w:line="276" w:lineRule="auto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br w:type="page"/>
      </w:r>
    </w:p>
    <w:p w:rsidR="00F442DE" w:rsidRPr="00F442DE" w:rsidRDefault="00F442DE" w:rsidP="00F442DE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F442DE" w:rsidRPr="00F442DE" w:rsidRDefault="00F442DE" w:rsidP="00F442DE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F442DE" w:rsidRPr="00F442DE" w:rsidRDefault="00F442DE" w:rsidP="00F442DE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F442DE">
        <w:rPr>
          <w:b/>
          <w:smallCaps/>
          <w:sz w:val="28"/>
          <w:szCs w:val="28"/>
        </w:rPr>
        <w:t>2.1. Х</w:t>
      </w:r>
      <w:r w:rsidRPr="00F442DE">
        <w:rPr>
          <w:b/>
          <w:sz w:val="28"/>
          <w:szCs w:val="28"/>
        </w:rPr>
        <w:t>арактеристика профессиональной деятельности выпускников</w:t>
      </w:r>
    </w:p>
    <w:p w:rsidR="00F442DE" w:rsidRPr="00F442DE" w:rsidRDefault="00F442DE" w:rsidP="00F442DE">
      <w:pPr>
        <w:widowControl w:val="0"/>
        <w:suppressAutoHyphens/>
        <w:jc w:val="both"/>
        <w:rPr>
          <w:b/>
          <w:sz w:val="28"/>
          <w:szCs w:val="28"/>
        </w:rPr>
      </w:pPr>
    </w:p>
    <w:p w:rsidR="00F442DE" w:rsidRPr="00F442DE" w:rsidRDefault="00F442DE" w:rsidP="00F442DE">
      <w:pPr>
        <w:ind w:firstLine="720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F442DE" w:rsidRPr="00F442DE" w:rsidRDefault="00F442DE" w:rsidP="00F442D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442DE">
        <w:rPr>
          <w:sz w:val="28"/>
          <w:szCs w:val="28"/>
        </w:rPr>
        <w:t>Объекты профессиональной деятельности выпускников: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автотранспортные средства;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техническая документация;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технологическое оборудование для технического обслуживания и ремонта автотранспортных средств;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первичные трудовые коллективы.</w:t>
      </w:r>
    </w:p>
    <w:p w:rsidR="00F442DE" w:rsidRPr="00F442DE" w:rsidRDefault="00F442DE" w:rsidP="00F442DE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mallCaps/>
          <w:sz w:val="28"/>
          <w:szCs w:val="28"/>
        </w:rPr>
      </w:pP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F442DE">
        <w:rPr>
          <w:b/>
          <w:smallCaps/>
          <w:sz w:val="28"/>
          <w:szCs w:val="28"/>
        </w:rPr>
        <w:t xml:space="preserve">2.2. </w:t>
      </w:r>
      <w:r w:rsidRPr="00F442DE">
        <w:rPr>
          <w:b/>
          <w:sz w:val="28"/>
          <w:szCs w:val="28"/>
        </w:rPr>
        <w:t xml:space="preserve">Требования к результатам освоения </w:t>
      </w: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В результате освоения ОПОП СПО ППССЗ обучающиеся должны овладеть следующими видами деятельности (ВД), общими (</w:t>
      </w:r>
      <w:proofErr w:type="gramStart"/>
      <w:r w:rsidRPr="00F442DE">
        <w:rPr>
          <w:sz w:val="28"/>
          <w:szCs w:val="28"/>
        </w:rPr>
        <w:t>ОК</w:t>
      </w:r>
      <w:proofErr w:type="gramEnd"/>
      <w:r w:rsidRPr="00F442DE">
        <w:rPr>
          <w:sz w:val="28"/>
          <w:szCs w:val="28"/>
        </w:rPr>
        <w:t xml:space="preserve">) и профессиональными (ПК) компетенциями. </w:t>
      </w:r>
    </w:p>
    <w:p w:rsidR="00F442DE" w:rsidRPr="00F442DE" w:rsidRDefault="00F442DE" w:rsidP="00F442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t>Общие компетенции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933"/>
      </w:tblGrid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pacing w:val="-2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F442DE"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F442DE">
              <w:rPr>
                <w:sz w:val="28"/>
                <w:szCs w:val="28"/>
              </w:rPr>
              <w:lastRenderedPageBreak/>
              <w:t>осознанно планировать повышение квалификации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F442DE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F442DE">
              <w:rPr>
                <w:sz w:val="28"/>
                <w:szCs w:val="28"/>
              </w:rPr>
              <w:t xml:space="preserve"> 9</w:t>
            </w:r>
          </w:p>
        </w:tc>
        <w:tc>
          <w:tcPr>
            <w:tcW w:w="7933" w:type="dxa"/>
            <w:shd w:val="clear" w:color="auto" w:fill="auto"/>
          </w:tcPr>
          <w:p w:rsidR="00F442DE" w:rsidRPr="00F442DE" w:rsidRDefault="00F442DE" w:rsidP="007261D2">
            <w:pPr>
              <w:pStyle w:val="af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t>Виды деятельности и профессиональные компетенции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28"/>
      </w:tblGrid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 xml:space="preserve">Наименование видов деятельности </w:t>
            </w:r>
          </w:p>
          <w:p w:rsidR="00F442DE" w:rsidRPr="00F442DE" w:rsidRDefault="00F442DE" w:rsidP="007261D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и профессиональных компетенций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pStyle w:val="2"/>
              <w:widowControl w:val="0"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442DE">
              <w:rPr>
                <w:rFonts w:ascii="Times New Roman" w:hAnsi="Times New Roman" w:cs="Times New Roman"/>
                <w:b/>
                <w:sz w:val="28"/>
              </w:rPr>
              <w:t>Техническое обслуживание и ремонт автотранспорта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tabs>
                <w:tab w:val="left" w:pos="3734"/>
                <w:tab w:val="left" w:pos="5611"/>
                <w:tab w:val="left" w:pos="7070"/>
                <w:tab w:val="left" w:pos="7872"/>
              </w:tabs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F442DE">
              <w:rPr>
                <w:spacing w:val="-2"/>
                <w:sz w:val="28"/>
                <w:szCs w:val="28"/>
              </w:rPr>
              <w:t>Осуществлять технический контроль</w:t>
            </w:r>
            <w:r w:rsidRPr="00F442DE">
              <w:rPr>
                <w:sz w:val="28"/>
                <w:szCs w:val="28"/>
              </w:rPr>
              <w:t xml:space="preserve"> </w:t>
            </w:r>
            <w:r w:rsidRPr="00F442DE">
              <w:rPr>
                <w:spacing w:val="-3"/>
                <w:sz w:val="28"/>
                <w:szCs w:val="28"/>
              </w:rPr>
              <w:t xml:space="preserve">при </w:t>
            </w:r>
            <w:r w:rsidRPr="00F442DE">
              <w:rPr>
                <w:spacing w:val="-2"/>
                <w:sz w:val="28"/>
                <w:szCs w:val="28"/>
              </w:rPr>
              <w:t xml:space="preserve">хранении, </w:t>
            </w:r>
            <w:r w:rsidRPr="00F442DE">
              <w:rPr>
                <w:sz w:val="28"/>
                <w:szCs w:val="28"/>
              </w:rPr>
              <w:t>эксплуатации, техническом обслуживании и ремонте автотранспорта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F442DE">
              <w:rPr>
                <w:sz w:val="28"/>
                <w:szCs w:val="28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Разрабатывать технологические процессы ремонта узлов и деталей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F442DE">
              <w:rPr>
                <w:b/>
                <w:sz w:val="28"/>
                <w:szCs w:val="28"/>
              </w:rPr>
              <w:t xml:space="preserve">ВД </w:t>
            </w:r>
            <w:r w:rsidRPr="00F442D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tabs>
                <w:tab w:val="left" w:pos="1507"/>
              </w:tabs>
              <w:ind w:left="-108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F442DE">
              <w:rPr>
                <w:b/>
                <w:bCs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 xml:space="preserve">ПК </w:t>
            </w:r>
            <w:r w:rsidRPr="00F442DE">
              <w:rPr>
                <w:sz w:val="28"/>
                <w:szCs w:val="28"/>
                <w:lang w:val="en-US"/>
              </w:rPr>
              <w:t>2</w:t>
            </w:r>
            <w:r w:rsidRPr="00F442DE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 xml:space="preserve">ПК </w:t>
            </w:r>
            <w:r w:rsidRPr="00F442DE">
              <w:rPr>
                <w:sz w:val="28"/>
                <w:szCs w:val="28"/>
                <w:lang w:val="en-US"/>
              </w:rPr>
              <w:t>2</w:t>
            </w:r>
            <w:r w:rsidRPr="00F442DE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Контролировать и оценивать качество работы исполнителей работ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F442DE">
              <w:rPr>
                <w:sz w:val="28"/>
                <w:szCs w:val="28"/>
              </w:rPr>
              <w:t xml:space="preserve">ПК </w:t>
            </w:r>
            <w:r w:rsidRPr="00F442DE">
              <w:rPr>
                <w:sz w:val="28"/>
                <w:szCs w:val="28"/>
                <w:lang w:val="en-US"/>
              </w:rPr>
              <w:t>2</w:t>
            </w:r>
            <w:r w:rsidRPr="00F442DE">
              <w:rPr>
                <w:sz w:val="28"/>
                <w:szCs w:val="28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tabs>
                <w:tab w:val="left" w:pos="1507"/>
              </w:tabs>
              <w:ind w:left="-108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F442DE">
              <w:rPr>
                <w:b/>
                <w:sz w:val="28"/>
                <w:szCs w:val="28"/>
              </w:rPr>
              <w:t xml:space="preserve">ВД </w:t>
            </w:r>
            <w:r w:rsidRPr="00F442D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tabs>
                <w:tab w:val="left" w:pos="1459"/>
              </w:tabs>
              <w:ind w:left="-108" w:right="24"/>
              <w:jc w:val="both"/>
              <w:rPr>
                <w:b/>
                <w:bCs/>
                <w:sz w:val="28"/>
                <w:szCs w:val="28"/>
              </w:rPr>
            </w:pPr>
            <w:r w:rsidRPr="00F442DE">
              <w:rPr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 xml:space="preserve">ПК </w:t>
            </w:r>
            <w:r w:rsidRPr="00F442DE">
              <w:rPr>
                <w:sz w:val="28"/>
                <w:szCs w:val="28"/>
                <w:lang w:val="en-US"/>
              </w:rPr>
              <w:t>3</w:t>
            </w:r>
            <w:r w:rsidRPr="00F442DE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ind w:left="-108" w:right="19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Диагностировать автомобиль, его агрегаты и системы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 xml:space="preserve">ПК </w:t>
            </w:r>
            <w:r w:rsidRPr="00F442DE">
              <w:rPr>
                <w:sz w:val="28"/>
                <w:szCs w:val="28"/>
                <w:lang w:val="en-US"/>
              </w:rPr>
              <w:t>3</w:t>
            </w:r>
            <w:r w:rsidRPr="00F442DE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ind w:left="-108" w:right="19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Выполнять работы по различным видам технического обслуживания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ПК 3.3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ind w:left="-108" w:right="38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Разбирать, собирать узлы и агрегаты автомобиля и устранять неисправности</w:t>
            </w:r>
          </w:p>
        </w:tc>
      </w:tr>
      <w:tr w:rsidR="00F442DE" w:rsidRPr="00F442DE" w:rsidTr="007261D2">
        <w:tc>
          <w:tcPr>
            <w:tcW w:w="1384" w:type="dxa"/>
            <w:shd w:val="clear" w:color="auto" w:fill="auto"/>
          </w:tcPr>
          <w:p w:rsidR="00F442DE" w:rsidRPr="00F442DE" w:rsidRDefault="00F442DE" w:rsidP="007261D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F442DE" w:rsidRPr="00F442DE" w:rsidRDefault="00F442DE" w:rsidP="007261D2">
            <w:pPr>
              <w:shd w:val="clear" w:color="auto" w:fill="FFFFFF"/>
              <w:ind w:left="-108" w:right="38"/>
              <w:jc w:val="both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Оформлять отчетную документацию по техническому обслуживанию</w:t>
            </w:r>
          </w:p>
        </w:tc>
      </w:tr>
    </w:tbl>
    <w:p w:rsidR="00F442DE" w:rsidRPr="00F442DE" w:rsidRDefault="00F442DE" w:rsidP="00F4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F442DE" w:rsidRPr="00F442DE" w:rsidRDefault="00F442DE" w:rsidP="00F442DE">
      <w:pPr>
        <w:spacing w:after="200" w:line="276" w:lineRule="auto"/>
        <w:rPr>
          <w:sz w:val="28"/>
          <w:szCs w:val="28"/>
        </w:rPr>
      </w:pPr>
      <w:r w:rsidRPr="00F442DE">
        <w:rPr>
          <w:sz w:val="28"/>
          <w:szCs w:val="28"/>
        </w:rPr>
        <w:br w:type="page"/>
      </w: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  <w:r w:rsidRPr="00F442DE">
        <w:rPr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t xml:space="preserve">3.1. Нормативные сроки освоения программы </w:t>
      </w: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F442DE" w:rsidRPr="00F442DE" w:rsidRDefault="00F442DE" w:rsidP="00F442DE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2DE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F442DE" w:rsidRPr="00F442DE" w:rsidRDefault="00F442DE" w:rsidP="00F442DE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F442DE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 3 года 10 месяцев.</w:t>
      </w: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F442DE" w:rsidRPr="00F442DE" w:rsidRDefault="00F442DE" w:rsidP="00F442DE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t xml:space="preserve">3.2. Требования к </w:t>
      </w:r>
      <w:proofErr w:type="gramStart"/>
      <w:r w:rsidRPr="00F442DE">
        <w:rPr>
          <w:b/>
          <w:sz w:val="28"/>
          <w:szCs w:val="28"/>
        </w:rPr>
        <w:t>поступающим</w:t>
      </w:r>
      <w:proofErr w:type="gramEnd"/>
    </w:p>
    <w:p w:rsidR="00F442DE" w:rsidRPr="00F442DE" w:rsidRDefault="00F442DE" w:rsidP="00F442D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442DE" w:rsidRPr="00F442DE" w:rsidRDefault="00F442DE" w:rsidP="00F442DE">
      <w:pPr>
        <w:ind w:left="10" w:firstLine="696"/>
        <w:jc w:val="both"/>
        <w:rPr>
          <w:bCs/>
          <w:sz w:val="28"/>
          <w:szCs w:val="28"/>
        </w:rPr>
      </w:pPr>
      <w:r w:rsidRPr="00F442DE">
        <w:rPr>
          <w:bCs/>
          <w:sz w:val="28"/>
          <w:szCs w:val="28"/>
        </w:rPr>
        <w:t>В соответствии с Правилами приема в государственное бюджетное профессиональное образовательное учреждение Краснодарского края «</w:t>
      </w:r>
      <w:proofErr w:type="spellStart"/>
      <w:r w:rsidRPr="00F442DE">
        <w:rPr>
          <w:bCs/>
          <w:sz w:val="28"/>
          <w:szCs w:val="28"/>
        </w:rPr>
        <w:t>Ейский</w:t>
      </w:r>
      <w:proofErr w:type="spellEnd"/>
      <w:r w:rsidRPr="00F442DE">
        <w:rPr>
          <w:bCs/>
          <w:sz w:val="28"/>
          <w:szCs w:val="28"/>
        </w:rPr>
        <w:t xml:space="preserve"> </w:t>
      </w:r>
      <w:proofErr w:type="spellStart"/>
      <w:r w:rsidRPr="00F442DE">
        <w:rPr>
          <w:bCs/>
          <w:sz w:val="28"/>
          <w:szCs w:val="28"/>
        </w:rPr>
        <w:t>полипрофильный</w:t>
      </w:r>
      <w:proofErr w:type="spellEnd"/>
      <w:r w:rsidRPr="00F442DE">
        <w:rPr>
          <w:bCs/>
          <w:sz w:val="28"/>
          <w:szCs w:val="28"/>
        </w:rPr>
        <w:t xml:space="preserve"> колледж» в 2020 году п</w:t>
      </w:r>
      <w:r w:rsidRPr="00F442DE">
        <w:rPr>
          <w:sz w:val="28"/>
          <w:szCs w:val="28"/>
        </w:rPr>
        <w:t>оступающий должен иметь документ государственного образца: аттестат об основном общем образовании.</w:t>
      </w:r>
    </w:p>
    <w:p w:rsidR="00F442DE" w:rsidRPr="00F442DE" w:rsidRDefault="00F442DE" w:rsidP="00F442DE">
      <w:pPr>
        <w:pStyle w:val="af0"/>
        <w:ind w:firstLine="709"/>
        <w:jc w:val="both"/>
        <w:rPr>
          <w:b/>
          <w:sz w:val="28"/>
          <w:szCs w:val="28"/>
        </w:rPr>
      </w:pPr>
    </w:p>
    <w:p w:rsidR="00F442DE" w:rsidRPr="00F442DE" w:rsidRDefault="00F442DE" w:rsidP="00F442DE">
      <w:pPr>
        <w:pStyle w:val="af0"/>
        <w:ind w:firstLine="709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t>3.3.Перечень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(ОК016-94):</w:t>
      </w:r>
    </w:p>
    <w:p w:rsidR="00F442DE" w:rsidRPr="00F442DE" w:rsidRDefault="00F442DE" w:rsidP="00F442DE">
      <w:pPr>
        <w:pStyle w:val="af0"/>
        <w:ind w:firstLine="709"/>
        <w:jc w:val="both"/>
        <w:rPr>
          <w:sz w:val="28"/>
          <w:szCs w:val="28"/>
        </w:rPr>
      </w:pPr>
    </w:p>
    <w:p w:rsidR="00F442DE" w:rsidRPr="00F442DE" w:rsidRDefault="00F442DE" w:rsidP="00F442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442DE">
        <w:rPr>
          <w:sz w:val="28"/>
          <w:szCs w:val="28"/>
        </w:rPr>
        <w:t>18511 Слесарь по ремонту автомобилей</w:t>
      </w:r>
    </w:p>
    <w:p w:rsidR="00F442DE" w:rsidRPr="00F442DE" w:rsidRDefault="00F442DE" w:rsidP="00F442DE">
      <w:pPr>
        <w:spacing w:after="200" w:line="276" w:lineRule="auto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br w:type="page"/>
      </w:r>
    </w:p>
    <w:p w:rsidR="00F442DE" w:rsidRPr="00F442DE" w:rsidRDefault="00F442DE" w:rsidP="00F442DE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lastRenderedPageBreak/>
        <w:t>4. РАБОЧИЙ учебный план</w:t>
      </w:r>
    </w:p>
    <w:p w:rsidR="00F442DE" w:rsidRPr="00F442DE" w:rsidRDefault="00F442DE" w:rsidP="00F442DE"/>
    <w:tbl>
      <w:tblPr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1418"/>
        <w:gridCol w:w="820"/>
        <w:gridCol w:w="700"/>
        <w:gridCol w:w="700"/>
        <w:gridCol w:w="757"/>
        <w:gridCol w:w="708"/>
        <w:gridCol w:w="708"/>
      </w:tblGrid>
      <w:tr w:rsidR="00F442DE" w:rsidRPr="00F442DE" w:rsidTr="007261D2">
        <w:trPr>
          <w:trHeight w:val="105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Индекс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2DE" w:rsidRPr="00F442DE" w:rsidRDefault="00ED47D4" w:rsidP="007261D2">
            <w:pPr>
              <w:jc w:val="center"/>
              <w:rPr>
                <w:sz w:val="20"/>
                <w:szCs w:val="20"/>
              </w:rPr>
            </w:pPr>
            <w:hyperlink r:id="rId9" w:anchor="RANGE!_ftn1" w:history="1">
              <w:r w:rsidR="00F442DE" w:rsidRPr="00F442DE">
                <w:rPr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Учебная нагрузка </w:t>
            </w:r>
            <w:proofErr w:type="gramStart"/>
            <w:r w:rsidRPr="00F442DE">
              <w:rPr>
                <w:sz w:val="20"/>
                <w:szCs w:val="20"/>
              </w:rPr>
              <w:t>обучающихся</w:t>
            </w:r>
            <w:proofErr w:type="gramEnd"/>
            <w:r w:rsidRPr="00F442DE">
              <w:rPr>
                <w:sz w:val="20"/>
                <w:szCs w:val="20"/>
              </w:rPr>
              <w:t xml:space="preserve"> (час.)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442DE" w:rsidRPr="00F442DE" w:rsidRDefault="00F442DE" w:rsidP="007261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Курс изучения</w:t>
            </w:r>
          </w:p>
        </w:tc>
      </w:tr>
      <w:tr w:rsidR="00F442DE" w:rsidRPr="00F442DE" w:rsidTr="007261D2">
        <w:trPr>
          <w:trHeight w:val="2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</w:p>
        </w:tc>
      </w:tr>
      <w:tr w:rsidR="00F442DE" w:rsidRPr="00F442DE" w:rsidTr="007261D2">
        <w:trPr>
          <w:trHeight w:val="25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в </w:t>
            </w:r>
            <w:proofErr w:type="spellStart"/>
            <w:r w:rsidRPr="00F442DE">
              <w:rPr>
                <w:sz w:val="20"/>
                <w:szCs w:val="20"/>
              </w:rPr>
              <w:t>т.ч</w:t>
            </w:r>
            <w:proofErr w:type="spellEnd"/>
            <w:r w:rsidRPr="00F442D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</w:p>
        </w:tc>
      </w:tr>
      <w:tr w:rsidR="00F442DE" w:rsidRPr="00F442DE" w:rsidTr="007261D2">
        <w:trPr>
          <w:trHeight w:val="6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лаб. и </w:t>
            </w:r>
            <w:proofErr w:type="spellStart"/>
            <w:r w:rsidRPr="00F442DE">
              <w:rPr>
                <w:sz w:val="20"/>
                <w:szCs w:val="20"/>
              </w:rPr>
              <w:t>практ</w:t>
            </w:r>
            <w:proofErr w:type="spellEnd"/>
            <w:r w:rsidRPr="00F442DE">
              <w:rPr>
                <w:sz w:val="20"/>
                <w:szCs w:val="20"/>
              </w:rPr>
              <w:t>. занятий.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</w:p>
        </w:tc>
      </w:tr>
      <w:tr w:rsidR="00F442DE" w:rsidRPr="00F442DE" w:rsidTr="007261D2">
        <w:trPr>
          <w:trHeight w:val="6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</w:p>
        </w:tc>
      </w:tr>
      <w:tr w:rsidR="00F442DE" w:rsidRPr="00F442DE" w:rsidTr="007261D2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1з/13дз/6э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F442DE" w:rsidRPr="00F442DE" w:rsidTr="007261D2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1з/11дз/1э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-, </w:t>
            </w:r>
            <w:r w:rsidRPr="00F442DE">
              <w:rPr>
                <w:rFonts w:ascii="Calibri" w:hAnsi="Calibri"/>
                <w:sz w:val="20"/>
                <w:szCs w:val="20"/>
              </w:rPr>
              <w:t>-</w:t>
            </w:r>
            <w:r w:rsidRPr="00F442DE">
              <w:rPr>
                <w:sz w:val="20"/>
                <w:szCs w:val="20"/>
              </w:rPr>
              <w:t>,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1-2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4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 </w:t>
            </w:r>
            <w:proofErr w:type="gramStart"/>
            <w:r w:rsidRPr="00F442DE">
              <w:rPr>
                <w:sz w:val="20"/>
                <w:szCs w:val="20"/>
              </w:rPr>
              <w:t>З</w:t>
            </w:r>
            <w:proofErr w:type="gramEnd"/>
            <w:r w:rsidRPr="00F442DE">
              <w:rPr>
                <w:sz w:val="20"/>
                <w:szCs w:val="20"/>
              </w:rPr>
              <w:t>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 -, 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1-2</w:t>
            </w:r>
          </w:p>
        </w:tc>
      </w:tr>
      <w:tr w:rsidR="00F442DE" w:rsidRPr="00F442DE" w:rsidTr="007261D2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ОУДб.12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0з/1дз/5э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ОУДп.13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Э,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ОУДп.14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Э,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1-2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ОУДп.15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Э</w:t>
            </w:r>
            <w:proofErr w:type="gramStart"/>
            <w:r w:rsidRPr="00F442DE">
              <w:rPr>
                <w:sz w:val="20"/>
                <w:szCs w:val="20"/>
              </w:rPr>
              <w:t xml:space="preserve">, -, </w:t>
            </w:r>
            <w:proofErr w:type="gramEnd"/>
            <w:r w:rsidRPr="00F442DE">
              <w:rPr>
                <w:sz w:val="20"/>
                <w:szCs w:val="20"/>
              </w:rPr>
              <w:t>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1-2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УД.16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F442DE">
              <w:rPr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F442DE">
              <w:rPr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5з/29дз/10э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2952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42DE" w:rsidRPr="00F442DE" w:rsidTr="007261D2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2-4</w:t>
            </w:r>
          </w:p>
        </w:tc>
      </w:tr>
      <w:tr w:rsidR="00F442DE" w:rsidRPr="00F442DE" w:rsidTr="007261D2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ОГСЭ.01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3</w:t>
            </w:r>
          </w:p>
        </w:tc>
      </w:tr>
      <w:tr w:rsidR="00F442DE" w:rsidRPr="00F442DE" w:rsidTr="007261D2">
        <w:trPr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ОГСЭ.02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3</w:t>
            </w:r>
          </w:p>
        </w:tc>
      </w:tr>
      <w:tr w:rsidR="00F442DE" w:rsidRPr="00F442DE" w:rsidTr="007261D2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-, -, ДЗ</w:t>
            </w:r>
            <w:proofErr w:type="gramStart"/>
            <w:r w:rsidRPr="00F442DE">
              <w:rPr>
                <w:sz w:val="20"/>
                <w:szCs w:val="20"/>
              </w:rPr>
              <w:t xml:space="preserve">, -, </w:t>
            </w:r>
            <w:proofErr w:type="gramEnd"/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2-4</w:t>
            </w:r>
          </w:p>
        </w:tc>
      </w:tr>
      <w:tr w:rsidR="00F442DE" w:rsidRPr="00F442DE" w:rsidTr="007261D2">
        <w:trPr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ОГСЭ.04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proofErr w:type="gramStart"/>
            <w:r w:rsidRPr="00F442DE">
              <w:rPr>
                <w:sz w:val="20"/>
                <w:szCs w:val="20"/>
              </w:rPr>
              <w:t>З</w:t>
            </w:r>
            <w:proofErr w:type="gramEnd"/>
            <w:r w:rsidRPr="00F442DE">
              <w:rPr>
                <w:sz w:val="20"/>
                <w:szCs w:val="20"/>
              </w:rPr>
              <w:t>, З, З, З, З, ДЗ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166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2-4</w:t>
            </w:r>
          </w:p>
        </w:tc>
      </w:tr>
      <w:tr w:rsidR="00F442DE" w:rsidRPr="00F442DE" w:rsidTr="007261D2">
        <w:trPr>
          <w:trHeight w:val="3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ОГСЭ.05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1</w:t>
            </w:r>
          </w:p>
        </w:tc>
      </w:tr>
      <w:tr w:rsidR="00F442DE" w:rsidRPr="00F442DE" w:rsidTr="007261D2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ЕН.01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ЕН.02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0з/22дз/9э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3534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2356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1-4</w:t>
            </w:r>
          </w:p>
        </w:tc>
      </w:tr>
      <w:tr w:rsidR="00F442DE" w:rsidRPr="00F442DE" w:rsidTr="007261D2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0з/6дз/4э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1-4</w:t>
            </w:r>
          </w:p>
        </w:tc>
      </w:tr>
      <w:tr w:rsidR="00F442DE" w:rsidRPr="00F442DE" w:rsidTr="007261D2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1-2</w:t>
            </w:r>
          </w:p>
        </w:tc>
      </w:tr>
      <w:tr w:rsidR="00F442DE" w:rsidRPr="00F442DE" w:rsidTr="007261D2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3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3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Э,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3-4</w:t>
            </w:r>
          </w:p>
        </w:tc>
      </w:tr>
      <w:tr w:rsidR="00F442DE" w:rsidRPr="00F442DE" w:rsidTr="007261D2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</w:t>
            </w:r>
          </w:p>
        </w:tc>
      </w:tr>
      <w:tr w:rsidR="00F442DE" w:rsidRPr="00F442DE" w:rsidTr="007261D2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ОП.09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3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0з/16дз/5э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1508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2-4</w:t>
            </w:r>
          </w:p>
        </w:tc>
      </w:tr>
      <w:tr w:rsidR="00F442DE" w:rsidRPr="00F442DE" w:rsidTr="007261D2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0з/8дз/3э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2-4</w:t>
            </w:r>
          </w:p>
        </w:tc>
      </w:tr>
      <w:tr w:rsidR="00F442DE" w:rsidRPr="00F442DE" w:rsidTr="007261D2">
        <w:trPr>
          <w:trHeight w:val="3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МДК.01.01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Устройство автомобилей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Д</w:t>
            </w:r>
            <w:proofErr w:type="gramStart"/>
            <w:r w:rsidRPr="00F442DE">
              <w:rPr>
                <w:sz w:val="20"/>
                <w:szCs w:val="20"/>
              </w:rPr>
              <w:t>З(</w:t>
            </w:r>
            <w:proofErr w:type="gramEnd"/>
            <w:r w:rsidRPr="00F442DE">
              <w:rPr>
                <w:sz w:val="20"/>
                <w:szCs w:val="20"/>
              </w:rPr>
              <w:t>к), Э,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2-3</w:t>
            </w:r>
          </w:p>
        </w:tc>
      </w:tr>
      <w:tr w:rsidR="00F442DE" w:rsidRPr="00F442DE" w:rsidTr="007261D2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МДК.01.02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 Д</w:t>
            </w:r>
            <w:proofErr w:type="gramStart"/>
            <w:r w:rsidRPr="00F442DE">
              <w:rPr>
                <w:sz w:val="20"/>
                <w:szCs w:val="20"/>
              </w:rPr>
              <w:t>З(</w:t>
            </w:r>
            <w:proofErr w:type="gramEnd"/>
            <w:r w:rsidRPr="00F442DE">
              <w:rPr>
                <w:sz w:val="20"/>
                <w:szCs w:val="20"/>
              </w:rPr>
              <w:t>к), ДЗ, Э,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628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2-4</w:t>
            </w:r>
          </w:p>
        </w:tc>
      </w:tr>
      <w:tr w:rsidR="00F442DE" w:rsidRPr="00F442DE" w:rsidTr="007261D2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УП.01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ДЗ</w:t>
            </w:r>
            <w:proofErr w:type="gramStart"/>
            <w:r w:rsidRPr="00F442DE">
              <w:rPr>
                <w:sz w:val="20"/>
                <w:szCs w:val="20"/>
              </w:rPr>
              <w:t xml:space="preserve">, -, </w:t>
            </w:r>
            <w:proofErr w:type="gramEnd"/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2-4</w:t>
            </w:r>
          </w:p>
        </w:tc>
      </w:tr>
      <w:tr w:rsidR="00F442DE" w:rsidRPr="00F442DE" w:rsidTr="007261D2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ПП.01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-, ДЗ,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2-4</w:t>
            </w:r>
          </w:p>
        </w:tc>
      </w:tr>
      <w:tr w:rsidR="00F442DE" w:rsidRPr="00F442DE" w:rsidTr="007261D2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ПМ. 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Организация деятельности коллектива</w:t>
            </w:r>
            <w:r w:rsidRPr="00F442DE">
              <w:rPr>
                <w:sz w:val="20"/>
                <w:szCs w:val="20"/>
              </w:rPr>
              <w:t xml:space="preserve"> </w:t>
            </w:r>
            <w:r w:rsidRPr="00F442DE">
              <w:rPr>
                <w:b/>
                <w:bCs/>
                <w:sz w:val="20"/>
                <w:szCs w:val="20"/>
              </w:rPr>
              <w:t>исполнителей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42DE" w:rsidRPr="00F442DE" w:rsidTr="007261D2">
        <w:trPr>
          <w:trHeight w:val="3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МДК.02.01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ДЗ, 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</w:t>
            </w:r>
          </w:p>
        </w:tc>
      </w:tr>
      <w:tr w:rsidR="00F442DE" w:rsidRPr="00F442DE" w:rsidTr="007261D2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УП.02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</w:t>
            </w:r>
          </w:p>
        </w:tc>
      </w:tr>
      <w:tr w:rsidR="00F442DE" w:rsidRPr="00F442DE" w:rsidTr="007261D2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ПП.02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</w:t>
            </w:r>
          </w:p>
        </w:tc>
      </w:tr>
      <w:tr w:rsidR="00F442DE" w:rsidRPr="00F442DE" w:rsidTr="007261D2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F442DE" w:rsidRPr="00F442DE" w:rsidTr="007261D2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МДК.03.01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  <w:proofErr w:type="gramStart"/>
            <w:r w:rsidRPr="00F442DE">
              <w:rPr>
                <w:sz w:val="20"/>
                <w:szCs w:val="20"/>
              </w:rPr>
              <w:t xml:space="preserve">, -, </w:t>
            </w:r>
            <w:proofErr w:type="gramEnd"/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2-3</w:t>
            </w:r>
          </w:p>
        </w:tc>
      </w:tr>
      <w:tr w:rsidR="00F442DE" w:rsidRPr="00F442DE" w:rsidTr="007261D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УП.03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2</w:t>
            </w:r>
          </w:p>
        </w:tc>
      </w:tr>
      <w:tr w:rsidR="00F442DE" w:rsidRPr="00F442DE" w:rsidTr="007261D2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ПП.03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Cs/>
                <w:sz w:val="20"/>
                <w:szCs w:val="20"/>
              </w:rPr>
            </w:pPr>
            <w:r w:rsidRPr="00F442DE">
              <w:rPr>
                <w:bCs/>
                <w:sz w:val="20"/>
                <w:szCs w:val="20"/>
              </w:rPr>
              <w:t>3</w:t>
            </w:r>
          </w:p>
        </w:tc>
      </w:tr>
      <w:tr w:rsidR="00F442DE" w:rsidRPr="00F442DE" w:rsidTr="007261D2">
        <w:trPr>
          <w:trHeight w:val="3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jc w:val="right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6з/42дз/16э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6588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2196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4392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2128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2DE" w:rsidRPr="00F442DE" w:rsidTr="007261D2">
        <w:trPr>
          <w:trHeight w:val="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4 </w:t>
            </w:r>
            <w:proofErr w:type="spellStart"/>
            <w:r w:rsidRPr="00F442DE">
              <w:rPr>
                <w:sz w:val="20"/>
                <w:szCs w:val="20"/>
              </w:rPr>
              <w:t>нед</w:t>
            </w:r>
            <w:proofErr w:type="spellEnd"/>
            <w:r w:rsidRPr="00F442DE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42DE" w:rsidRPr="00F442DE" w:rsidTr="007261D2">
        <w:trPr>
          <w:trHeight w:val="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 xml:space="preserve">6 </w:t>
            </w:r>
            <w:proofErr w:type="spellStart"/>
            <w:r w:rsidRPr="00F442DE">
              <w:rPr>
                <w:sz w:val="20"/>
                <w:szCs w:val="20"/>
              </w:rPr>
              <w:t>нед</w:t>
            </w:r>
            <w:proofErr w:type="spellEnd"/>
            <w:r w:rsidRPr="00F442DE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42DE" w:rsidRPr="00F442DE" w:rsidTr="007261D2">
        <w:trPr>
          <w:trHeight w:val="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DE" w:rsidRPr="00F442DE" w:rsidRDefault="00F442DE" w:rsidP="007261D2">
            <w:pPr>
              <w:rPr>
                <w:b/>
                <w:bCs/>
                <w:sz w:val="20"/>
                <w:szCs w:val="20"/>
              </w:rPr>
            </w:pPr>
            <w:r w:rsidRPr="00F442DE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DE" w:rsidRPr="00F442DE" w:rsidRDefault="00F442DE" w:rsidP="007261D2">
            <w:pPr>
              <w:ind w:right="-108"/>
              <w:jc w:val="center"/>
              <w:rPr>
                <w:sz w:val="20"/>
                <w:szCs w:val="20"/>
              </w:rPr>
            </w:pPr>
            <w:r w:rsidRPr="00F442DE">
              <w:rPr>
                <w:sz w:val="20"/>
                <w:szCs w:val="20"/>
              </w:rPr>
              <w:t>4 часа на одного обучающегося на каждый учебный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DE" w:rsidRPr="00F442DE" w:rsidRDefault="00F442DE" w:rsidP="0072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42DE" w:rsidRPr="00F442DE" w:rsidRDefault="00F442DE" w:rsidP="00F442DE"/>
    <w:p w:rsidR="00F442DE" w:rsidRPr="00F442DE" w:rsidRDefault="00F442DE" w:rsidP="00F442DE"/>
    <w:p w:rsidR="00F442DE" w:rsidRPr="00F442DE" w:rsidRDefault="00F442DE" w:rsidP="00F442DE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</w:pPr>
    </w:p>
    <w:p w:rsidR="00F442DE" w:rsidRPr="00F442DE" w:rsidRDefault="00F442DE" w:rsidP="00F442DE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  <w:sectPr w:rsidR="00F442DE" w:rsidRPr="00F442DE" w:rsidSect="00D63D6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442DE" w:rsidRPr="00F442DE" w:rsidRDefault="00F442DE" w:rsidP="00F442DE">
      <w:pPr>
        <w:pStyle w:val="1"/>
        <w:tabs>
          <w:tab w:val="num" w:pos="0"/>
        </w:tabs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lastRenderedPageBreak/>
        <w:t>5. обоснование вариативной части опоп спо ппссз</w:t>
      </w:r>
    </w:p>
    <w:p w:rsidR="00F442DE" w:rsidRPr="00F442DE" w:rsidRDefault="00F442DE" w:rsidP="00F442DE">
      <w:pPr>
        <w:ind w:firstLine="709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t xml:space="preserve">5.1. Обоснование вариативной части на основе введения профессиональных стандартов и компетенций </w:t>
      </w:r>
      <w:r w:rsidRPr="00F442DE">
        <w:rPr>
          <w:b/>
          <w:bCs/>
          <w:iCs/>
          <w:sz w:val="28"/>
          <w:szCs w:val="28"/>
          <w:lang w:val="en-US"/>
        </w:rPr>
        <w:t>WSI</w:t>
      </w:r>
      <w:r w:rsidRPr="00F442DE">
        <w:rPr>
          <w:b/>
          <w:bCs/>
          <w:iCs/>
          <w:sz w:val="28"/>
          <w:szCs w:val="28"/>
        </w:rPr>
        <w:t>/</w:t>
      </w:r>
      <w:r w:rsidRPr="00F442DE">
        <w:rPr>
          <w:b/>
          <w:bCs/>
          <w:iCs/>
          <w:sz w:val="28"/>
          <w:szCs w:val="28"/>
          <w:lang w:val="en-US"/>
        </w:rPr>
        <w:t>WSR</w:t>
      </w:r>
    </w:p>
    <w:p w:rsidR="00F442DE" w:rsidRPr="00F442DE" w:rsidRDefault="00F442DE" w:rsidP="00F442DE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F442DE">
        <w:rPr>
          <w:sz w:val="28"/>
        </w:rPr>
        <w:t>Аналитическая справка</w:t>
      </w:r>
    </w:p>
    <w:p w:rsidR="00F442DE" w:rsidRPr="00F442DE" w:rsidRDefault="00F442DE" w:rsidP="00F442DE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F442DE">
        <w:rPr>
          <w:sz w:val="28"/>
        </w:rPr>
        <w:t xml:space="preserve">по актуализации ОПОП СПО по </w:t>
      </w:r>
      <w:r w:rsidRPr="00F442DE">
        <w:rPr>
          <w:sz w:val="28"/>
          <w:szCs w:val="28"/>
        </w:rPr>
        <w:t xml:space="preserve">специальности 23.02.03 Техническое обслуживание и ремонта автомобильного транспорта на основе соответствующих профессиональных стандартов и компетенций </w:t>
      </w:r>
      <w:r w:rsidRPr="00F442DE">
        <w:rPr>
          <w:bCs/>
          <w:iCs/>
          <w:sz w:val="28"/>
          <w:szCs w:val="28"/>
          <w:lang w:val="en-US"/>
        </w:rPr>
        <w:t>WSI</w:t>
      </w:r>
      <w:r w:rsidRPr="00F442DE">
        <w:rPr>
          <w:bCs/>
          <w:iCs/>
          <w:sz w:val="28"/>
          <w:szCs w:val="28"/>
        </w:rPr>
        <w:t>/</w:t>
      </w:r>
      <w:r w:rsidRPr="00F442DE">
        <w:rPr>
          <w:bCs/>
          <w:iCs/>
          <w:sz w:val="28"/>
          <w:szCs w:val="28"/>
          <w:lang w:val="en-US"/>
        </w:rPr>
        <w:t>WSR</w:t>
      </w:r>
    </w:p>
    <w:p w:rsidR="00F442DE" w:rsidRPr="00F442DE" w:rsidRDefault="00F442DE" w:rsidP="00F442DE">
      <w:pPr>
        <w:widowControl w:val="0"/>
        <w:adjustRightInd w:val="0"/>
        <w:spacing w:before="240" w:after="60" w:line="276" w:lineRule="auto"/>
        <w:jc w:val="center"/>
        <w:textAlignment w:val="baseline"/>
        <w:outlineLvl w:val="4"/>
        <w:rPr>
          <w:b/>
          <w:bCs/>
          <w:iCs/>
          <w:sz w:val="28"/>
          <w:szCs w:val="28"/>
        </w:rPr>
      </w:pPr>
      <w:r w:rsidRPr="00F442DE">
        <w:rPr>
          <w:b/>
          <w:bCs/>
          <w:iCs/>
          <w:sz w:val="28"/>
          <w:szCs w:val="28"/>
          <w:lang w:val="en-US"/>
        </w:rPr>
        <w:t>I</w:t>
      </w:r>
      <w:r w:rsidRPr="00F442DE">
        <w:rPr>
          <w:b/>
          <w:bCs/>
          <w:iCs/>
          <w:sz w:val="28"/>
          <w:szCs w:val="28"/>
        </w:rPr>
        <w:t xml:space="preserve"> Выбор профессионального стандарта (профессиональных стандартов) и компетенций </w:t>
      </w:r>
      <w:r w:rsidRPr="00F442DE">
        <w:rPr>
          <w:b/>
          <w:bCs/>
          <w:iCs/>
          <w:sz w:val="28"/>
          <w:szCs w:val="28"/>
          <w:lang w:val="en-US"/>
        </w:rPr>
        <w:t>WSI</w:t>
      </w:r>
      <w:r w:rsidRPr="00F442DE">
        <w:rPr>
          <w:b/>
          <w:bCs/>
          <w:iCs/>
          <w:sz w:val="28"/>
          <w:szCs w:val="28"/>
        </w:rPr>
        <w:t>/</w:t>
      </w:r>
      <w:r w:rsidRPr="00F442DE">
        <w:rPr>
          <w:b/>
          <w:bCs/>
          <w:iCs/>
          <w:sz w:val="28"/>
          <w:szCs w:val="28"/>
          <w:lang w:val="en-US"/>
        </w:rPr>
        <w:t>WSR</w:t>
      </w:r>
      <w:r w:rsidRPr="00F442DE">
        <w:rPr>
          <w:b/>
          <w:bCs/>
          <w:iCs/>
          <w:sz w:val="28"/>
          <w:szCs w:val="28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101"/>
        <w:gridCol w:w="3685"/>
        <w:gridCol w:w="1944"/>
      </w:tblGrid>
      <w:tr w:rsidR="00F442DE" w:rsidRPr="00F442DE" w:rsidTr="007261D2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F442DE">
              <w:rPr>
                <w:rFonts w:eastAsia="SimSun"/>
                <w:b/>
                <w:sz w:val="28"/>
                <w:szCs w:val="28"/>
              </w:rPr>
              <w:t>Наименование образовательной программы</w:t>
            </w:r>
          </w:p>
          <w:p w:rsidR="00F442DE" w:rsidRPr="00F442DE" w:rsidRDefault="00F442DE" w:rsidP="007261D2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F442DE">
              <w:rPr>
                <w:rFonts w:eastAsia="SimSun"/>
                <w:b/>
                <w:sz w:val="28"/>
                <w:szCs w:val="28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F442DE">
              <w:rPr>
                <w:rFonts w:eastAsia="SimSun"/>
                <w:b/>
                <w:sz w:val="28"/>
                <w:szCs w:val="28"/>
              </w:rPr>
              <w:t xml:space="preserve">Наименование выбранной </w:t>
            </w:r>
            <w:r w:rsidRPr="00F442DE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F442DE">
              <w:rPr>
                <w:rFonts w:eastAsia="SimSun"/>
                <w:b/>
                <w:sz w:val="28"/>
                <w:szCs w:val="28"/>
                <w:lang w:val="en-US"/>
              </w:rPr>
              <w:t>WSI</w:t>
            </w:r>
            <w:r w:rsidRPr="00F442DE">
              <w:rPr>
                <w:rFonts w:eastAsia="SimSun"/>
                <w:b/>
                <w:sz w:val="28"/>
                <w:szCs w:val="28"/>
              </w:rPr>
              <w:t>/</w:t>
            </w:r>
            <w:r w:rsidRPr="00F442DE">
              <w:rPr>
                <w:rFonts w:eastAsia="SimSun"/>
                <w:b/>
                <w:sz w:val="28"/>
                <w:szCs w:val="28"/>
                <w:lang w:val="en-US"/>
              </w:rPr>
              <w:t>WSR</w:t>
            </w:r>
            <w:r w:rsidRPr="00F442DE">
              <w:rPr>
                <w:rFonts w:eastAsia="SimSun"/>
                <w:b/>
                <w:sz w:val="28"/>
                <w:szCs w:val="28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F442DE">
              <w:rPr>
                <w:rFonts w:eastAsia="SimSun"/>
                <w:b/>
                <w:sz w:val="28"/>
                <w:szCs w:val="28"/>
              </w:rPr>
              <w:t>Уровень квалификации</w:t>
            </w:r>
          </w:p>
        </w:tc>
      </w:tr>
      <w:tr w:rsidR="00F442DE" w:rsidRPr="00F442DE" w:rsidTr="007261D2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4</w:t>
            </w:r>
          </w:p>
        </w:tc>
      </w:tr>
      <w:tr w:rsidR="00F442DE" w:rsidRPr="00F442DE" w:rsidTr="007261D2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2DE" w:rsidRPr="00F442DE" w:rsidRDefault="00F442DE" w:rsidP="007261D2">
            <w:pPr>
              <w:ind w:left="162" w:right="124"/>
              <w:rPr>
                <w:rFonts w:eastAsia="SimSun"/>
              </w:rPr>
            </w:pPr>
            <w:r w:rsidRPr="00F442DE">
              <w:rPr>
                <w:sz w:val="28"/>
                <w:szCs w:val="28"/>
              </w:rPr>
              <w:t>23.02.03 Техническое обслуживание и ремонта автомобильного транспорта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2DE" w:rsidRPr="00F442DE" w:rsidRDefault="00F442DE" w:rsidP="007261D2">
            <w:pPr>
              <w:ind w:left="159" w:right="122"/>
              <w:rPr>
                <w:rFonts w:eastAsia="SimSun"/>
              </w:rPr>
            </w:pPr>
            <w:r w:rsidRPr="00F442DE">
              <w:rPr>
                <w:sz w:val="28"/>
              </w:rPr>
              <w:t>33.005 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F442DE">
              <w:rPr>
                <w:sz w:val="28"/>
              </w:rPr>
              <w:t>дств пр</w:t>
            </w:r>
            <w:proofErr w:type="gramEnd"/>
            <w:r w:rsidRPr="00F442DE">
              <w:rPr>
                <w:sz w:val="28"/>
              </w:rPr>
              <w:t xml:space="preserve">и периодическом техническом осмотре </w:t>
            </w:r>
            <w:r w:rsidRPr="00F442DE">
              <w:rPr>
                <w:sz w:val="28"/>
                <w:szCs w:val="28"/>
              </w:rPr>
              <w:t>(утвержден приказом Министерства труда и социальной защиты Российской Федерации от 23 марта 2015 г. N 187н, зарегистрирован в Министерстве юстиции РФ от 29.04.2015г., рег. №37055)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widowControl w:val="0"/>
              <w:adjustRightInd w:val="0"/>
              <w:ind w:left="161"/>
              <w:textAlignment w:val="baseline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33 Ремонт и обслуживание легковых автомобилей;</w:t>
            </w:r>
          </w:p>
          <w:p w:rsidR="00F442DE" w:rsidRPr="00F442DE" w:rsidRDefault="00F442DE" w:rsidP="007261D2">
            <w:pPr>
              <w:ind w:left="161"/>
              <w:rPr>
                <w:rFonts w:eastAsia="SimSun"/>
              </w:rPr>
            </w:pPr>
            <w:r w:rsidRPr="00F442DE">
              <w:rPr>
                <w:sz w:val="28"/>
                <w:szCs w:val="28"/>
              </w:rPr>
              <w:t>54 Обслуживание грузовой техники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2DE" w:rsidRPr="00F442DE" w:rsidRDefault="00F442DE" w:rsidP="007261D2">
            <w:pPr>
              <w:ind w:left="162"/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5</w:t>
            </w:r>
          </w:p>
        </w:tc>
      </w:tr>
    </w:tbl>
    <w:p w:rsidR="00F442DE" w:rsidRPr="00F442DE" w:rsidRDefault="00F442DE" w:rsidP="00F442DE">
      <w:pPr>
        <w:widowControl w:val="0"/>
        <w:tabs>
          <w:tab w:val="left" w:pos="8222"/>
        </w:tabs>
        <w:adjustRightInd w:val="0"/>
        <w:ind w:right="567"/>
        <w:textAlignment w:val="baseline"/>
        <w:rPr>
          <w:sz w:val="28"/>
          <w:szCs w:val="28"/>
        </w:rPr>
      </w:pPr>
      <w:r w:rsidRPr="00F442DE">
        <w:rPr>
          <w:sz w:val="28"/>
          <w:szCs w:val="28"/>
        </w:rPr>
        <w:br w:type="page"/>
      </w:r>
    </w:p>
    <w:p w:rsidR="00F442DE" w:rsidRPr="00F442DE" w:rsidRDefault="00F442DE" w:rsidP="00F442DE">
      <w:pPr>
        <w:widowControl w:val="0"/>
        <w:adjustRightInd w:val="0"/>
        <w:ind w:right="-31"/>
        <w:jc w:val="center"/>
        <w:textAlignment w:val="baseline"/>
        <w:rPr>
          <w:b/>
          <w:bCs/>
          <w:iCs/>
          <w:sz w:val="28"/>
          <w:szCs w:val="28"/>
        </w:rPr>
      </w:pPr>
      <w:r w:rsidRPr="00F442DE">
        <w:rPr>
          <w:b/>
          <w:sz w:val="28"/>
          <w:szCs w:val="28"/>
          <w:lang w:val="en-US"/>
        </w:rPr>
        <w:lastRenderedPageBreak/>
        <w:t>II</w:t>
      </w:r>
      <w:r w:rsidRPr="00F442DE">
        <w:rPr>
          <w:b/>
          <w:sz w:val="28"/>
          <w:szCs w:val="28"/>
        </w:rPr>
        <w:t xml:space="preserve"> Сопоставление ОПОП, ПС (</w:t>
      </w:r>
      <w:r w:rsidRPr="00F442DE">
        <w:rPr>
          <w:b/>
          <w:sz w:val="28"/>
        </w:rPr>
        <w:t>33.005 Специалист по техническому диагностированию и контролю технического состояния автотранспортных средств при периодическом техническом осмотре)</w:t>
      </w:r>
      <w:r w:rsidRPr="00F442DE">
        <w:rPr>
          <w:b/>
          <w:sz w:val="28"/>
          <w:szCs w:val="28"/>
        </w:rPr>
        <w:t xml:space="preserve">, </w:t>
      </w:r>
      <w:r w:rsidRPr="00F442DE">
        <w:rPr>
          <w:b/>
          <w:bCs/>
          <w:iCs/>
          <w:sz w:val="28"/>
          <w:szCs w:val="28"/>
          <w:lang w:val="en-US"/>
        </w:rPr>
        <w:t>WSI</w:t>
      </w:r>
      <w:r w:rsidRPr="00F442DE">
        <w:rPr>
          <w:b/>
          <w:bCs/>
          <w:iCs/>
          <w:sz w:val="28"/>
          <w:szCs w:val="28"/>
        </w:rPr>
        <w:t>/</w:t>
      </w:r>
      <w:r w:rsidRPr="00F442DE">
        <w:rPr>
          <w:b/>
          <w:bCs/>
          <w:iCs/>
          <w:sz w:val="28"/>
          <w:szCs w:val="28"/>
          <w:lang w:val="en-US"/>
        </w:rPr>
        <w:t>WSR</w:t>
      </w:r>
      <w:r w:rsidRPr="00F442DE">
        <w:rPr>
          <w:b/>
          <w:bCs/>
          <w:iCs/>
          <w:sz w:val="28"/>
          <w:szCs w:val="28"/>
        </w:rPr>
        <w:t xml:space="preserve"> (компетенция 33 Ремонт и обслуживание легковых автомобилей)</w:t>
      </w:r>
    </w:p>
    <w:p w:rsidR="00F442DE" w:rsidRPr="00F442DE" w:rsidRDefault="00F442DE" w:rsidP="00F442DE">
      <w:pPr>
        <w:widowControl w:val="0"/>
        <w:tabs>
          <w:tab w:val="left" w:pos="8222"/>
        </w:tabs>
        <w:adjustRightInd w:val="0"/>
        <w:ind w:right="567"/>
        <w:jc w:val="center"/>
        <w:textAlignment w:val="baseline"/>
        <w:rPr>
          <w:b/>
          <w:sz w:val="28"/>
          <w:szCs w:val="28"/>
        </w:rPr>
      </w:pPr>
    </w:p>
    <w:tbl>
      <w:tblPr>
        <w:tblW w:w="15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1"/>
        <w:gridCol w:w="4833"/>
        <w:gridCol w:w="3691"/>
        <w:gridCol w:w="3291"/>
      </w:tblGrid>
      <w:tr w:rsidR="00F442DE" w:rsidRPr="00F442DE" w:rsidTr="007261D2">
        <w:tc>
          <w:tcPr>
            <w:tcW w:w="3491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4833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691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 xml:space="preserve">Компетенции </w:t>
            </w:r>
            <w:r w:rsidRPr="00F442DE">
              <w:rPr>
                <w:b/>
                <w:sz w:val="28"/>
                <w:szCs w:val="28"/>
                <w:lang w:val="en-US"/>
              </w:rPr>
              <w:t>WSI</w:t>
            </w:r>
            <w:r w:rsidRPr="00F442DE">
              <w:rPr>
                <w:b/>
                <w:sz w:val="28"/>
                <w:szCs w:val="28"/>
              </w:rPr>
              <w:t>/</w:t>
            </w:r>
            <w:r w:rsidRPr="00F442DE">
              <w:rPr>
                <w:b/>
                <w:sz w:val="28"/>
                <w:szCs w:val="28"/>
                <w:lang w:val="en-US"/>
              </w:rPr>
              <w:t>WSR</w:t>
            </w:r>
          </w:p>
        </w:tc>
        <w:tc>
          <w:tcPr>
            <w:tcW w:w="3291" w:type="dxa"/>
            <w:vMerge w:val="restart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Выводы</w:t>
            </w:r>
          </w:p>
        </w:tc>
      </w:tr>
      <w:tr w:rsidR="00F442DE" w:rsidRPr="00F442DE" w:rsidTr="007261D2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Виды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Обобщенные трудовые функции (ОТФ) или трудовые функции (ТФ) соответствующего уровня квалификации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3291" w:type="dxa"/>
            <w:vMerge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</w:p>
        </w:tc>
      </w:tr>
      <w:tr w:rsidR="00F442DE" w:rsidRPr="00F442DE" w:rsidTr="007261D2">
        <w:tc>
          <w:tcPr>
            <w:tcW w:w="3491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F442DE">
              <w:rPr>
                <w:b/>
                <w:sz w:val="22"/>
              </w:rPr>
              <w:t>(ВД)</w:t>
            </w:r>
            <w:r w:rsidRPr="00F442DE">
              <w:rPr>
                <w:b/>
                <w:sz w:val="22"/>
                <w:szCs w:val="22"/>
              </w:rPr>
              <w:t xml:space="preserve"> </w:t>
            </w:r>
            <w:r w:rsidRPr="00F442DE">
              <w:rPr>
                <w:szCs w:val="22"/>
              </w:rPr>
              <w:t>Техническое обслуживание и ремонт автотранспорта</w:t>
            </w:r>
            <w:r w:rsidRPr="00F442DE">
              <w:rPr>
                <w:sz w:val="22"/>
                <w:szCs w:val="22"/>
              </w:rPr>
              <w:t>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F442DE">
              <w:rPr>
                <w:b/>
                <w:sz w:val="22"/>
              </w:rPr>
              <w:t xml:space="preserve">(ВД) </w:t>
            </w:r>
            <w:r w:rsidRPr="00F442DE">
              <w:rPr>
                <w:szCs w:val="22"/>
              </w:rPr>
              <w:t>Организация деятельности коллектива исполнителей</w:t>
            </w:r>
            <w:r w:rsidRPr="00F442DE">
              <w:rPr>
                <w:sz w:val="22"/>
                <w:szCs w:val="22"/>
              </w:rPr>
              <w:t>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/>
              </w:rPr>
            </w:pPr>
          </w:p>
        </w:tc>
        <w:tc>
          <w:tcPr>
            <w:tcW w:w="4833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jc w:val="center"/>
              <w:textAlignment w:val="baseline"/>
              <w:rPr>
                <w:b/>
                <w:u w:val="single"/>
              </w:rPr>
            </w:pPr>
            <w:r w:rsidRPr="00F442DE">
              <w:rPr>
                <w:b/>
                <w:u w:val="single"/>
              </w:rPr>
              <w:t>(ОТФ) 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</w:p>
        </w:tc>
        <w:tc>
          <w:tcPr>
            <w:tcW w:w="3691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  <w:rPr>
                <w:b/>
              </w:rPr>
            </w:pPr>
            <w:r w:rsidRPr="00F442DE">
              <w:rPr>
                <w:b/>
              </w:rPr>
              <w:t>Профессиональные навыки: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F442DE">
              <w:t>- системы управления двигателем (компрессионное зажигание/искровое зажигание);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F442DE">
              <w:t>- подвеска и рулевое управление;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F442DE">
              <w:t>- электрические и электронные системы;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F442DE">
              <w:t>- ремонт двигателя;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F442DE">
              <w:t>- ремонт КПП;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  <w:rPr>
                <w:b/>
              </w:rPr>
            </w:pPr>
            <w:r w:rsidRPr="00F442DE"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</w:pPr>
            <w:r w:rsidRPr="00F442DE"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F442DE" w:rsidRPr="00F442DE" w:rsidTr="007261D2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F442DE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F442DE">
              <w:rPr>
                <w:b/>
                <w:sz w:val="28"/>
                <w:szCs w:val="28"/>
              </w:rPr>
              <w:t>Выводы</w:t>
            </w:r>
          </w:p>
        </w:tc>
      </w:tr>
      <w:tr w:rsidR="00F442DE" w:rsidRPr="00F442DE" w:rsidTr="007261D2">
        <w:tc>
          <w:tcPr>
            <w:tcW w:w="3491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F442DE">
              <w:rPr>
                <w:szCs w:val="22"/>
              </w:rPr>
              <w:t>ПК 1.1. Организовывать и проводить работы по техническому обслуживанию и ремонту автотранспорта.</w:t>
            </w: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F442DE">
              <w:rPr>
                <w:szCs w:val="22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F442DE">
              <w:rPr>
                <w:szCs w:val="22"/>
              </w:rPr>
              <w:t>ПК 1.3. Разрабатывать технологические процессы ремонта узлов и деталей.</w:t>
            </w:r>
          </w:p>
          <w:p w:rsidR="00F442DE" w:rsidRPr="00F442DE" w:rsidRDefault="00F442DE" w:rsidP="007261D2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F442DE">
              <w:rPr>
                <w:szCs w:val="22"/>
              </w:rPr>
              <w:t>ПК 2.1. Планировать и организовывать работы по техническому обслуживанию и ремонту автотранспорта.</w:t>
            </w: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F442DE">
              <w:rPr>
                <w:szCs w:val="22"/>
              </w:rPr>
              <w:t>ПК 2.2. Контролировать и оценивать качество работы исполнителей работ.</w:t>
            </w: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ind w:firstLine="110"/>
              <w:jc w:val="both"/>
              <w:textAlignment w:val="baseline"/>
            </w:pPr>
            <w:r w:rsidRPr="00F442DE">
              <w:rPr>
                <w:szCs w:val="22"/>
              </w:rPr>
              <w:t>ПК 2.3. Организовывать безопасное ведение работ при техническом обслуживании и ремонте автотранспорта.</w:t>
            </w:r>
          </w:p>
          <w:p w:rsidR="00F442DE" w:rsidRPr="00F442DE" w:rsidRDefault="00F442DE" w:rsidP="007261D2">
            <w:pPr>
              <w:widowControl w:val="0"/>
              <w:suppressAutoHyphens/>
              <w:adjustRightInd w:val="0"/>
              <w:textAlignment w:val="baseline"/>
              <w:rPr>
                <w:b/>
                <w:i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</w:pPr>
          </w:p>
        </w:tc>
        <w:tc>
          <w:tcPr>
            <w:tcW w:w="4833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i/>
                <w:u w:val="single"/>
              </w:rPr>
            </w:pPr>
            <w:r w:rsidRPr="00F442DE">
              <w:rPr>
                <w:b/>
                <w:bCs/>
                <w:iCs/>
                <w:u w:val="single"/>
              </w:rPr>
              <w:t>(ТФ)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Проверка наличия средств индивидуальной защиты,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измерений, их комплектности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</w:t>
            </w:r>
            <w:r w:rsidRPr="00F442DE">
              <w:rPr>
                <w:iCs/>
              </w:rPr>
              <w:t xml:space="preserve">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подготовительных и заключительных работ по проверке работоспособности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измерений, в соответствии требованиями организации-изготовителя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i/>
                <w:u w:val="single"/>
              </w:rPr>
            </w:pPr>
            <w:r w:rsidRPr="00F442DE">
              <w:rPr>
                <w:b/>
                <w:bCs/>
                <w:iCs/>
                <w:u w:val="single"/>
              </w:rPr>
              <w:t>(ТФ)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перемещения </w:t>
            </w:r>
            <w:r w:rsidRPr="00F442DE">
              <w:rPr>
                <w:iCs/>
              </w:rPr>
              <w:t>транспортных средств</w:t>
            </w:r>
            <w:r w:rsidRPr="00F442DE">
              <w:t xml:space="preserve"> по постам</w:t>
            </w:r>
            <w:r w:rsidRPr="00F442DE">
              <w:rPr>
                <w:iCs/>
              </w:rPr>
              <w:t xml:space="preserve"> линии </w:t>
            </w:r>
            <w:r w:rsidRPr="00F442DE">
              <w:rPr>
                <w:iCs/>
              </w:rPr>
              <w:lastRenderedPageBreak/>
              <w:t>технического контроля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Применение средств технического диагностирования</w:t>
            </w:r>
            <w:r w:rsidRPr="00F442DE">
              <w:rPr>
                <w:iCs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Применение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iCs/>
                <w:u w:val="single"/>
              </w:rPr>
            </w:pPr>
            <w:r w:rsidRPr="00F442DE">
              <w:rPr>
                <w:b/>
                <w:bCs/>
                <w:iCs/>
                <w:u w:val="single"/>
              </w:rPr>
              <w:t>(ТФ)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 для производства регламентных работ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регламентных работ в соответствии с требованиями руководств по эксплуатации </w:t>
            </w:r>
            <w:r w:rsidRPr="00F442DE">
              <w:rPr>
                <w:iCs/>
              </w:rPr>
              <w:t>средств технического диагностирования, в том числе средств измерений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F442DE">
              <w:rPr>
                <w:iCs/>
              </w:rPr>
              <w:t xml:space="preserve">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bCs/>
                <w:iCs/>
                <w:u w:val="single"/>
              </w:rPr>
            </w:pPr>
            <w:r w:rsidRPr="00F442DE">
              <w:rPr>
                <w:b/>
                <w:bCs/>
                <w:iCs/>
                <w:u w:val="single"/>
              </w:rPr>
              <w:t xml:space="preserve">(ТФ) Наладка средств технического </w:t>
            </w:r>
            <w:r w:rsidRPr="00F442DE">
              <w:rPr>
                <w:b/>
                <w:bCs/>
                <w:iCs/>
                <w:u w:val="single"/>
              </w:rPr>
              <w:lastRenderedPageBreak/>
              <w:t>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 для производства ремонтных, монтажных и наладочных работ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оборудования к транспортировке в специализированные мастерские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</w:tc>
        <w:tc>
          <w:tcPr>
            <w:tcW w:w="3691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adjustRightInd w:val="0"/>
              <w:textAlignment w:val="baseline"/>
              <w:rPr>
                <w:b/>
              </w:rPr>
            </w:pPr>
            <w:r w:rsidRPr="00F442DE">
              <w:rPr>
                <w:b/>
                <w:szCs w:val="22"/>
              </w:rPr>
              <w:lastRenderedPageBreak/>
              <w:t>Профессиональные навыки: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- системы управления двигателем (компрессионное зажигание/искровое зажигание);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- подвеска и рулевое управление;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- электрические и электронные системы;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- ремонт двигателя;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- ремонт КПП;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center"/>
              <w:textAlignment w:val="baseline"/>
            </w:pPr>
            <w:r w:rsidRPr="00F442DE">
              <w:rPr>
                <w:szCs w:val="22"/>
              </w:rPr>
              <w:t>соответствуют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</w:tc>
      </w:tr>
      <w:tr w:rsidR="00F442DE" w:rsidRPr="00F442DE" w:rsidTr="007261D2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Трудовые функции (ТФ) или трудовые действия (ТД)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F442DE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F442DE">
              <w:rPr>
                <w:b/>
                <w:sz w:val="28"/>
                <w:szCs w:val="28"/>
              </w:rPr>
              <w:t>Выводы</w:t>
            </w:r>
          </w:p>
        </w:tc>
      </w:tr>
      <w:tr w:rsidR="00F442DE" w:rsidRPr="00F442DE" w:rsidTr="007261D2">
        <w:tc>
          <w:tcPr>
            <w:tcW w:w="3491" w:type="dxa"/>
            <w:tcBorders>
              <w:bottom w:val="dotted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F442DE">
              <w:rPr>
                <w:b/>
                <w:sz w:val="22"/>
              </w:rPr>
              <w:t>(ВД)</w:t>
            </w:r>
            <w:r w:rsidRPr="00F442DE">
              <w:rPr>
                <w:b/>
                <w:sz w:val="22"/>
                <w:szCs w:val="22"/>
              </w:rPr>
              <w:t xml:space="preserve"> </w:t>
            </w:r>
            <w:r w:rsidRPr="00F442DE">
              <w:rPr>
                <w:szCs w:val="22"/>
              </w:rPr>
              <w:t>Техническое обслуживание и ремонт автотранспорта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F442DE">
              <w:rPr>
                <w:sz w:val="22"/>
                <w:szCs w:val="22"/>
              </w:rPr>
              <w:t>иметь практический опыт: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- разборки и сборки агрегатов и узлов автомобиля;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 xml:space="preserve">- технического контроля </w:t>
            </w:r>
            <w:r w:rsidRPr="00F442DE">
              <w:rPr>
                <w:szCs w:val="22"/>
              </w:rPr>
              <w:lastRenderedPageBreak/>
              <w:t>эксплуатируемого транспорта;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- осуществления технического обслуживания и ремонта автомобилей;</w:t>
            </w:r>
          </w:p>
          <w:p w:rsidR="00F442DE" w:rsidRPr="00F442DE" w:rsidRDefault="00F442DE" w:rsidP="007261D2">
            <w:pPr>
              <w:widowControl w:val="0"/>
              <w:adjustRightInd w:val="0"/>
              <w:contextualSpacing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F442DE">
              <w:rPr>
                <w:b/>
                <w:sz w:val="22"/>
              </w:rPr>
              <w:t xml:space="preserve">(ВД) </w:t>
            </w:r>
            <w:r w:rsidRPr="00F442DE">
              <w:rPr>
                <w:szCs w:val="22"/>
              </w:rPr>
              <w:t>Организация деятельности коллектива исполнителей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Cs/>
              </w:rPr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Cs/>
              </w:rPr>
            </w:pPr>
            <w:r w:rsidRPr="00F442DE">
              <w:rPr>
                <w:bCs/>
                <w:sz w:val="22"/>
                <w:szCs w:val="22"/>
              </w:rPr>
              <w:t>иметь практический опыт: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szCs w:val="22"/>
              </w:rPr>
              <w:t>- планирования и организации работ производственного поста, участка;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szCs w:val="22"/>
              </w:rPr>
              <w:t>- проверки качества выполняемых работ;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szCs w:val="22"/>
              </w:rPr>
              <w:t>оценки экономической эффективности производственной деятельности;</w:t>
            </w:r>
          </w:p>
          <w:p w:rsidR="00F442DE" w:rsidRPr="00F442DE" w:rsidRDefault="00F442DE" w:rsidP="007261D2">
            <w:pPr>
              <w:widowControl w:val="0"/>
              <w:adjustRightInd w:val="0"/>
              <w:contextualSpacing/>
              <w:jc w:val="both"/>
              <w:textAlignment w:val="baseline"/>
            </w:pPr>
            <w:r w:rsidRPr="00F442DE">
              <w:rPr>
                <w:szCs w:val="22"/>
              </w:rPr>
              <w:t>- обеспечения безопасности труда на производственном участке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1080"/>
              </w:tabs>
              <w:ind w:rightChars="100" w:right="240"/>
              <w:rPr>
                <w:b/>
              </w:rPr>
            </w:pPr>
          </w:p>
          <w:p w:rsidR="00F442DE" w:rsidRPr="00F442DE" w:rsidRDefault="00F442DE" w:rsidP="00726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</w:rPr>
            </w:pPr>
          </w:p>
        </w:tc>
        <w:tc>
          <w:tcPr>
            <w:tcW w:w="4833" w:type="dxa"/>
            <w:tcBorders>
              <w:bottom w:val="dotted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lastRenderedPageBreak/>
              <w:t>(ТФ)</w:t>
            </w:r>
            <w:r w:rsidRPr="00F442D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Проверка наличия средств индивидуальной защиты,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измерений, их комплектности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lastRenderedPageBreak/>
              <w:t xml:space="preserve">(ТД) </w:t>
            </w:r>
            <w:r w:rsidRPr="00F442DE">
              <w:t>Подготовка рабочих мест</w:t>
            </w:r>
            <w:r w:rsidRPr="00F442DE">
              <w:rPr>
                <w:iCs/>
              </w:rPr>
              <w:t xml:space="preserve">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подготовительных и заключительных работ по проверке работоспособности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измерений, в соответствии требованиями организации-изготовителя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перемещения </w:t>
            </w:r>
            <w:r w:rsidRPr="00F442DE">
              <w:rPr>
                <w:iCs/>
              </w:rPr>
              <w:t>транспортных средств</w:t>
            </w:r>
            <w:r w:rsidRPr="00F442DE">
              <w:t xml:space="preserve"> по постам</w:t>
            </w:r>
            <w:r w:rsidRPr="00F442DE">
              <w:rPr>
                <w:iCs/>
              </w:rPr>
              <w:t xml:space="preserve"> линии технического контроля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Применение средств технического диагностирования</w:t>
            </w:r>
            <w:r w:rsidRPr="00F442DE">
              <w:rPr>
                <w:iCs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Применение дополнительного технологического оборудования, необходимого </w:t>
            </w:r>
            <w:r w:rsidRPr="00F442DE">
              <w:rPr>
                <w:iCs/>
              </w:rPr>
              <w:t xml:space="preserve">для реализации методов проверки технического состояния </w:t>
            </w:r>
            <w:r w:rsidRPr="00F442DE">
              <w:rPr>
                <w:iCs/>
              </w:rPr>
              <w:lastRenderedPageBreak/>
              <w:t>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 для производства регламентных работ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регламентных работ в соответствии с требованиями руководств по эксплуатации </w:t>
            </w:r>
            <w:r w:rsidRPr="00F442DE">
              <w:rPr>
                <w:iCs/>
              </w:rPr>
              <w:t>средств технического диагностирования, в том числе средств измерений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F442DE">
              <w:rPr>
                <w:iCs/>
              </w:rPr>
              <w:t xml:space="preserve">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 для производства ремонтных, монтажных и наладочных работ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ремонтных, монтажных и </w:t>
            </w:r>
            <w:r w:rsidRPr="00F442DE">
              <w:lastRenderedPageBreak/>
              <w:t xml:space="preserve">наладочных работ в соответствии с рекомендациями руководств по эксплуатации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both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оборудования к транспортировке в специализированные мастерские</w:t>
            </w:r>
          </w:p>
        </w:tc>
        <w:tc>
          <w:tcPr>
            <w:tcW w:w="3691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  <w:rPr>
                <w:b/>
              </w:rPr>
            </w:pPr>
            <w:r w:rsidRPr="00F442DE">
              <w:rPr>
                <w:b/>
              </w:rPr>
              <w:lastRenderedPageBreak/>
              <w:t>Профессиональные навыки: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F442DE">
              <w:t>- системы управления двигателем (компрессионное зажигание/искровое зажигание);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F442DE">
              <w:t>- подвеска и рулевое управление;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F442DE">
              <w:t>- электрические и электронные системы;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F442DE">
              <w:t>- ремонт двигателя;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F442DE">
              <w:lastRenderedPageBreak/>
              <w:t>- ремонт КПП;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F442DE"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</w:pPr>
            <w:r w:rsidRPr="00F442DE">
              <w:lastRenderedPageBreak/>
              <w:t>соответствует</w:t>
            </w:r>
          </w:p>
        </w:tc>
      </w:tr>
      <w:tr w:rsidR="00F442DE" w:rsidRPr="00F442DE" w:rsidTr="007261D2">
        <w:tc>
          <w:tcPr>
            <w:tcW w:w="3491" w:type="dxa"/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4833" w:type="dxa"/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Умения</w:t>
            </w:r>
          </w:p>
        </w:tc>
        <w:tc>
          <w:tcPr>
            <w:tcW w:w="3691" w:type="dxa"/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Умения</w:t>
            </w:r>
          </w:p>
        </w:tc>
        <w:tc>
          <w:tcPr>
            <w:tcW w:w="3291" w:type="dxa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F442DE">
              <w:rPr>
                <w:b/>
                <w:sz w:val="28"/>
                <w:szCs w:val="28"/>
              </w:rPr>
              <w:t>Выводы</w:t>
            </w:r>
          </w:p>
        </w:tc>
      </w:tr>
      <w:tr w:rsidR="00F442DE" w:rsidRPr="00F442DE" w:rsidTr="007261D2">
        <w:tc>
          <w:tcPr>
            <w:tcW w:w="3491" w:type="dxa"/>
          </w:tcPr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F442DE">
              <w:rPr>
                <w:b/>
              </w:rPr>
              <w:t xml:space="preserve">ПМ.01 </w:t>
            </w:r>
            <w:r w:rsidRPr="00F442DE">
              <w:rPr>
                <w:b/>
                <w:bCs/>
              </w:rPr>
              <w:t>Техническое обслуживание и ремонт автотранспорта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осуществлять технический контроль автотранспорта;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оценивать эффективность производственной деятельности;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осуществлять самостоятельный поиск необходимой информации для решения профессиональных задач;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анализировать и оценивать состояние охраны труда на производственном участке;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</w:rPr>
              <w:t xml:space="preserve">ПМ.02 </w:t>
            </w:r>
            <w:r w:rsidRPr="00F442DE">
              <w:rPr>
                <w:b/>
                <w:bCs/>
              </w:rPr>
              <w:t>Организация деятельности коллектива исполнителей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lastRenderedPageBreak/>
              <w:t>- планировать работу участка по установленным срокам;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осуществлять руководство работой производственного участка;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своевременно подготавливать производство;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обеспечивать рациональную расстановку рабочих;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контролировать соблюдение технологических процессов;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оперативно выявлять и устранять причины их нарушения;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проверять качество выполненных работ;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осуществлять производственный инструктаж рабочих;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анализировать результаты производственной деятельности участка;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обеспечивать правильность и своевременность оформления первичных документов;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организовывать работу по повышению квалификации рабочих;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</w:tc>
        <w:tc>
          <w:tcPr>
            <w:tcW w:w="4833" w:type="dxa"/>
          </w:tcPr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lastRenderedPageBreak/>
              <w:t>(ТФ)</w:t>
            </w:r>
            <w:r w:rsidRPr="00F442D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20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 xml:space="preserve">Производить подготовку к эксплуатации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9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 xml:space="preserve">Управлять </w:t>
            </w:r>
            <w:r w:rsidRPr="00F442DE">
              <w:rPr>
                <w:iCs/>
              </w:rPr>
              <w:t>транспортными средствами</w:t>
            </w:r>
            <w:r w:rsidRPr="00F442DE">
              <w:t xml:space="preserve"> категорий, соответствующих области аттестации (аккредитации) пункта технического осмотра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9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Применять средства технического диагностирования, в том числе средства измерений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8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lastRenderedPageBreak/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8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 xml:space="preserve">Производить подготовку к эксплуатации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8"/>
              </w:numPr>
              <w:tabs>
                <w:tab w:val="left" w:pos="8222"/>
              </w:tabs>
              <w:adjustRightInd w:val="0"/>
              <w:spacing w:line="276" w:lineRule="auto"/>
              <w:ind w:rightChars="100" w:right="240"/>
              <w:contextualSpacing/>
              <w:jc w:val="both"/>
              <w:textAlignment w:val="baseline"/>
              <w:rPr>
                <w:iCs/>
              </w:rPr>
            </w:pPr>
            <w:r w:rsidRPr="00F442DE">
              <w:t xml:space="preserve">Производить подготовку </w:t>
            </w:r>
            <w:r w:rsidRPr="00F442DE">
              <w:rPr>
                <w:iCs/>
              </w:rPr>
              <w:t>к эксплуатации</w:t>
            </w:r>
            <w:r w:rsidRPr="00F442DE">
              <w:t xml:space="preserve">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iCs/>
              </w:rPr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7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7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 xml:space="preserve">Производить работы по ремонту, монтажу и наладке </w:t>
            </w:r>
            <w:r w:rsidRPr="00F442DE">
              <w:rPr>
                <w:iCs/>
              </w:rPr>
              <w:t>средств технического диагностирования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7"/>
              </w:numPr>
              <w:tabs>
                <w:tab w:val="left" w:pos="8222"/>
              </w:tabs>
              <w:adjustRightInd w:val="0"/>
              <w:spacing w:line="276" w:lineRule="auto"/>
              <w:ind w:rightChars="100" w:right="240"/>
              <w:contextualSpacing/>
              <w:jc w:val="both"/>
              <w:textAlignment w:val="baseline"/>
              <w:rPr>
                <w:bCs/>
                <w:iCs/>
              </w:rPr>
            </w:pPr>
            <w:r w:rsidRPr="00F442DE">
              <w:t xml:space="preserve">Производить работы по ремонту, монтажу и наладке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3691" w:type="dxa"/>
          </w:tcPr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rPr>
                <w:szCs w:val="22"/>
              </w:rPr>
              <w:lastRenderedPageBreak/>
              <w:t>Подготовить и поддерживать рабочее место в безопасном, аккуратном и эффективном состоянии;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rPr>
                <w:szCs w:val="22"/>
              </w:rPr>
              <w:t>подготовить себя к поставленным задачам, уделяя должное внимание технике безопасности и нормам охраны здоровья и окружающей среды;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rPr>
                <w:szCs w:val="22"/>
              </w:rPr>
              <w:t>планировать, подготавливать и завершать каждое задание за выделенное время;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rPr>
                <w:szCs w:val="22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rPr>
                <w:szCs w:val="22"/>
              </w:rPr>
              <w:t>чистить, хранить и настраивать оборудование в соответствии с инструкциями изготовителя;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rPr>
                <w:szCs w:val="22"/>
              </w:rPr>
              <w:t>соблюдать требования техники безопасности и норм охраны труда и окружающей среды, оборудования и материалов;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rPr>
                <w:szCs w:val="22"/>
              </w:rPr>
              <w:t xml:space="preserve">восстанавливать зону проведения работ до первоначального </w:t>
            </w:r>
            <w:r w:rsidRPr="00F442DE">
              <w:rPr>
                <w:szCs w:val="22"/>
              </w:rPr>
              <w:lastRenderedPageBreak/>
              <w:t>состояния и автомобиль до исправного.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взаимодействовать на рабочем месте с помощью устных, письменных и электронных средств, чтобы обеспечивать ясность, результативность и эффективность; 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использовать стандартный набор коммуникационных технологий;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заполнять отчеты и реагировать на возникающие проблемы и вопросы;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реагировать на запросы заказчика лично и опосредованно.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использовать контрольное оборудование для измерения, проверки, контроля систем на предмет отказа механических и (или) электронных систем;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проводить испытания с целью выявления и локализации неисправности.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 xml:space="preserve">осуществлять калибровку и </w:t>
            </w:r>
            <w:r w:rsidRPr="00F442DE">
              <w:rPr>
                <w:szCs w:val="22"/>
              </w:rPr>
              <w:lastRenderedPageBreak/>
              <w:t>применять все измерительные приборы и оборудование (механические и электрические) в целях диагностики;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точно определять место неисправности в различных системах легкового автомобиля;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выбирать и применять соответствующие приборы и оборудование для проверки и диагностики дефектов и неисправностей: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 xml:space="preserve">систем </w:t>
            </w:r>
            <w:proofErr w:type="spellStart"/>
            <w:r w:rsidRPr="00F442DE">
              <w:rPr>
                <w:szCs w:val="22"/>
              </w:rPr>
              <w:t>электрозажигания</w:t>
            </w:r>
            <w:proofErr w:type="spellEnd"/>
            <w:r w:rsidRPr="00F442DE">
              <w:rPr>
                <w:szCs w:val="22"/>
              </w:rPr>
              <w:t>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дизельных систем;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 системах наддува, выброса и выхлопа;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 электрических и электронных кузовных системах;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 системах торможения и динамической стабилизации;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 системах подвески и рулевого управления;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 системах трансмиссии;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правильно осуществлять расчеты, проверять и интерпретировать результаты по мере необходимости;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рассматривать варианты ремонта и замены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выполнять требования спецификаций производителя автомобиля и поставщика компонентов;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 xml:space="preserve">составлять, обосновывать и предоставлять заказчику корректные предложения и </w:t>
            </w:r>
            <w:r w:rsidRPr="00F442DE">
              <w:rPr>
                <w:szCs w:val="22"/>
              </w:rPr>
              <w:lastRenderedPageBreak/>
              <w:t>решения по ремонту и замене;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применять корректные процедуры установки запчастей;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выполнять ремонт электрических систем и цепей, ремонт и модернизацию систем нагнетания воздуха и пусковых систем;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осуществлять ремонт и модернизацию гидравлических тормозных систем (дисковых и барабанных) и (или) сопряженных компонентов, включая ручной или стояночный тормоз;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выполнять ремонт АБС и систем динамической стабилизации с электронным управлением;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производить замену и модернизацию компонентов трансмиссии;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производить ремонт и модернизацию систем и компонентов рулевого управления, в частности с механическим, электрическим или гидравлическим усилителем;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выполнять ремонт систем подвески и сопутствующих компонентов;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выполнять регулировку рулевого управления;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t>выполнять ремонт и капитальный ремонт четырехтактных двигателей и сопряженных компонентов;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ind w:left="40"/>
              <w:jc w:val="both"/>
              <w:textAlignment w:val="baseline"/>
            </w:pPr>
            <w:r w:rsidRPr="00F442DE">
              <w:rPr>
                <w:szCs w:val="22"/>
              </w:rPr>
              <w:lastRenderedPageBreak/>
              <w:t>выполнять ремонт и модернизацию механического и автоматического моста и коробки передач, а также их компонентов;</w:t>
            </w:r>
          </w:p>
          <w:p w:rsidR="00F442DE" w:rsidRPr="00F442DE" w:rsidRDefault="00F442DE" w:rsidP="007261D2">
            <w:pPr>
              <w:widowControl w:val="0"/>
              <w:adjustRightInd w:val="0"/>
              <w:spacing w:after="240" w:line="276" w:lineRule="auto"/>
              <w:ind w:left="88"/>
              <w:jc w:val="both"/>
              <w:textAlignment w:val="baseline"/>
            </w:pPr>
            <w:r w:rsidRPr="00F442DE">
              <w:rPr>
                <w:szCs w:val="22"/>
              </w:rPr>
              <w:t xml:space="preserve">выполнять ремонт дизельных топливных систем, систем </w:t>
            </w:r>
            <w:proofErr w:type="spellStart"/>
            <w:r w:rsidRPr="00F442DE">
              <w:rPr>
                <w:szCs w:val="22"/>
              </w:rPr>
              <w:t>электрозажигания</w:t>
            </w:r>
            <w:proofErr w:type="spellEnd"/>
            <w:r w:rsidRPr="00F442DE">
              <w:rPr>
                <w:szCs w:val="22"/>
              </w:rPr>
              <w:t xml:space="preserve"> и сопряженных компонентов.</w:t>
            </w:r>
          </w:p>
        </w:tc>
        <w:tc>
          <w:tcPr>
            <w:tcW w:w="3291" w:type="dxa"/>
          </w:tcPr>
          <w:p w:rsidR="00F442DE" w:rsidRPr="00F442DE" w:rsidRDefault="00F442DE" w:rsidP="007261D2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ind w:left="10"/>
              <w:contextualSpacing/>
              <w:textAlignment w:val="baseline"/>
              <w:rPr>
                <w:bCs/>
                <w:iCs/>
              </w:rPr>
            </w:pPr>
            <w:r w:rsidRPr="00F442DE">
              <w:rPr>
                <w:bCs/>
                <w:iCs/>
              </w:rPr>
              <w:lastRenderedPageBreak/>
              <w:t xml:space="preserve">Углубление умения </w:t>
            </w:r>
          </w:p>
          <w:p w:rsidR="00F442DE" w:rsidRPr="00F442DE" w:rsidRDefault="00F442DE" w:rsidP="007261D2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ind w:left="10"/>
              <w:contextualSpacing/>
              <w:textAlignment w:val="baseline"/>
              <w:rPr>
                <w:bCs/>
                <w:i/>
                <w:iCs/>
                <w:u w:val="single"/>
              </w:rPr>
            </w:pPr>
            <w:r w:rsidRPr="00F442DE">
              <w:rPr>
                <w:bCs/>
                <w:i/>
                <w:iCs/>
                <w:u w:val="single"/>
              </w:rPr>
              <w:t>разрабатывать и осуществлять технологический процесс технического обслуживания и ремонта автотранспорта,</w:t>
            </w:r>
          </w:p>
          <w:p w:rsidR="00F442DE" w:rsidRPr="00F442DE" w:rsidRDefault="00F442DE" w:rsidP="007261D2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contextualSpacing/>
              <w:jc w:val="both"/>
              <w:textAlignment w:val="baseline"/>
              <w:rPr>
                <w:bCs/>
                <w:iCs/>
              </w:rPr>
            </w:pPr>
            <w:r w:rsidRPr="00F442DE">
              <w:rPr>
                <w:bCs/>
                <w:iCs/>
              </w:rPr>
              <w:t>предусмотренного ФГОС СПО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left="156" w:rightChars="100" w:right="240"/>
              <w:contextualSpacing/>
              <w:textAlignment w:val="baseline"/>
              <w:rPr>
                <w:bCs/>
                <w:iCs/>
              </w:rPr>
            </w:pPr>
          </w:p>
        </w:tc>
      </w:tr>
      <w:tr w:rsidR="00F442DE" w:rsidRPr="00F442DE" w:rsidTr="007261D2">
        <w:tc>
          <w:tcPr>
            <w:tcW w:w="3491" w:type="dxa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4833" w:type="dxa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Знания</w:t>
            </w:r>
          </w:p>
        </w:tc>
        <w:tc>
          <w:tcPr>
            <w:tcW w:w="3691" w:type="dxa"/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Знания и понимания</w:t>
            </w:r>
          </w:p>
        </w:tc>
        <w:tc>
          <w:tcPr>
            <w:tcW w:w="3291" w:type="dxa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sz w:val="28"/>
                <w:szCs w:val="28"/>
              </w:rPr>
              <w:t>Выводы</w:t>
            </w:r>
          </w:p>
        </w:tc>
      </w:tr>
      <w:tr w:rsidR="00F442DE" w:rsidRPr="00F442DE" w:rsidTr="007261D2">
        <w:tc>
          <w:tcPr>
            <w:tcW w:w="3491" w:type="dxa"/>
            <w:vAlign w:val="center"/>
          </w:tcPr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F442DE">
              <w:rPr>
                <w:b/>
                <w:sz w:val="22"/>
              </w:rPr>
              <w:t xml:space="preserve">ПМ.01 </w:t>
            </w:r>
            <w:r w:rsidRPr="00F442DE">
              <w:rPr>
                <w:b/>
                <w:bCs/>
                <w:szCs w:val="22"/>
              </w:rPr>
              <w:t>Техническое обслуживание и ремонт автотранспорта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устройство и основы теории подвижного состава автотранспорта;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базовые схемы включения элементов электрооборудования;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свойства и показатели качества автомобильных эксплуатационных материалов;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правила оформления технической и отчетной документации;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методы оценки и контроля качества в профессиональной деятельности;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 xml:space="preserve">основные положения </w:t>
            </w:r>
            <w:r w:rsidRPr="00F442DE">
              <w:rPr>
                <w:szCs w:val="22"/>
              </w:rPr>
              <w:lastRenderedPageBreak/>
              <w:t>действующих нормативных правовых актов;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основы организации деятельности организаций и управление ими;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F442DE">
              <w:rPr>
                <w:szCs w:val="22"/>
              </w:rPr>
              <w:t>правила и нормы охраны труда, промышленной санитарии и противопожарной защиты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F442DE">
              <w:rPr>
                <w:b/>
                <w:sz w:val="22"/>
              </w:rPr>
              <w:t xml:space="preserve">ПМ.02 </w:t>
            </w:r>
            <w:r w:rsidRPr="00F442DE">
              <w:rPr>
                <w:b/>
                <w:bCs/>
                <w:szCs w:val="22"/>
              </w:rPr>
              <w:t>Организация деятельности коллектива исполнителей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положения действующей системы менеджмента качества;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методы нормирования и формы оплаты труда;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основы управленческого учета;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основные технико-экономические показатели производственной деятельности;</w:t>
            </w:r>
          </w:p>
          <w:p w:rsidR="00F442DE" w:rsidRPr="00F442DE" w:rsidRDefault="00F442DE" w:rsidP="007261D2">
            <w:pPr>
              <w:widowControl w:val="0"/>
              <w:adjustRightInd w:val="0"/>
              <w:textAlignment w:val="baseline"/>
            </w:pPr>
            <w:r w:rsidRPr="00F442DE">
              <w:rPr>
                <w:szCs w:val="22"/>
              </w:rPr>
              <w:t>порядок разработки и оформления технической документации;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F442DE">
              <w:rPr>
                <w:szCs w:val="22"/>
              </w:rPr>
              <w:t xml:space="preserve">правила охраны труда, противопожарной и экологической безопасности, виды, периодичность и </w:t>
            </w:r>
            <w:r w:rsidRPr="00F442DE">
              <w:rPr>
                <w:szCs w:val="22"/>
              </w:rPr>
              <w:lastRenderedPageBreak/>
              <w:t>правила оформления инструктажа</w:t>
            </w:r>
          </w:p>
        </w:tc>
        <w:tc>
          <w:tcPr>
            <w:tcW w:w="4833" w:type="dxa"/>
            <w:vAlign w:val="center"/>
          </w:tcPr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lastRenderedPageBreak/>
              <w:t>(ТФ)</w:t>
            </w:r>
            <w:r w:rsidRPr="00F442DE"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6"/>
              </w:numPr>
              <w:adjustRightInd w:val="0"/>
              <w:spacing w:line="276" w:lineRule="auto"/>
              <w:jc w:val="both"/>
              <w:textAlignment w:val="baseline"/>
              <w:rPr>
                <w:i/>
                <w:iCs/>
              </w:rPr>
            </w:pPr>
            <w:r w:rsidRPr="00F442DE">
              <w:rPr>
                <w:i/>
                <w:iCs/>
              </w:rPr>
              <w:t>Устройство и принцип работы средств технического диагностирования, в том числе средств измерений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6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6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>(ТФ)</w:t>
            </w:r>
            <w:r w:rsidRPr="00F442DE"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 xml:space="preserve">Особенности управления транспортными </w:t>
            </w:r>
            <w:r w:rsidRPr="00F442DE">
              <w:lastRenderedPageBreak/>
              <w:t>средствами различных производителей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Технология проведения технического осмотра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Требования операционно-постовых карт технического осмотра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Требования нормативных правовых документов в отношении проведения технического осмотра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Устройство и конструкция транспортных средств, их узлов, агрегатов и систем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Правила применения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adjustRightInd w:val="0"/>
              <w:jc w:val="both"/>
              <w:textAlignment w:val="baseline"/>
            </w:pPr>
            <w:r w:rsidRPr="00F442DE">
              <w:rPr>
                <w:b/>
                <w:bCs/>
              </w:rPr>
              <w:t>(ТФ)</w:t>
            </w:r>
            <w:r w:rsidRPr="00F442DE">
              <w:t xml:space="preserve"> Техническое обслуживание средств технического диагностирования, в том числе средств измерений, дополнительного </w:t>
            </w:r>
            <w:r w:rsidRPr="00F442DE">
              <w:lastRenderedPageBreak/>
              <w:t>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Регламент работ по техническому обслуживанию средств технического диагностирования, в том числе средств измерений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Регламент работ по техническому обслуживанию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Требования руководств по эксплуатации средств технического диагностирования, в том числе средств измерений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jc w:val="both"/>
              <w:textAlignment w:val="baseline"/>
            </w:pPr>
            <w:r w:rsidRPr="00F442DE">
              <w:t>Требования правил и инструкций по охране труда при производстве работ по техническому обслуживанию технологического оборудования, в том числе средств измерений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F442DE">
              <w:rPr>
                <w:b/>
                <w:bCs/>
              </w:rPr>
              <w:t>(ТФ)</w:t>
            </w:r>
            <w:r w:rsidRPr="00F442DE"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3"/>
              </w:numPr>
              <w:tabs>
                <w:tab w:val="left" w:pos="8222"/>
              </w:tabs>
              <w:adjustRightInd w:val="0"/>
              <w:spacing w:line="276" w:lineRule="auto"/>
              <w:ind w:rightChars="100" w:right="240"/>
              <w:contextualSpacing/>
              <w:jc w:val="both"/>
              <w:textAlignment w:val="baseline"/>
            </w:pPr>
            <w:r w:rsidRPr="00F442DE">
              <w:t>Способы определения неисправностей и их устранения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3"/>
              </w:numPr>
              <w:tabs>
                <w:tab w:val="left" w:pos="8222"/>
              </w:tabs>
              <w:adjustRightInd w:val="0"/>
              <w:spacing w:line="276" w:lineRule="auto"/>
              <w:ind w:rightChars="100" w:right="240"/>
              <w:contextualSpacing/>
              <w:jc w:val="both"/>
              <w:textAlignment w:val="baseline"/>
              <w:rPr>
                <w:b/>
              </w:rPr>
            </w:pPr>
            <w:r w:rsidRPr="00F442DE">
              <w:t xml:space="preserve">Требования правил и инструкций по </w:t>
            </w:r>
            <w:r w:rsidRPr="00F442DE">
              <w:lastRenderedPageBreak/>
              <w:t>охране труда при производстве работ по ремонту, монтажу и наладке средств технического диагностирования, в том числе средств измерений, а также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691" w:type="dxa"/>
          </w:tcPr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lastRenderedPageBreak/>
              <w:t xml:space="preserve">Назначение, использование, уход и техническое обслуживание оборудования, материалов и химических средств, а также </w:t>
            </w:r>
            <w:proofErr w:type="gramStart"/>
            <w:r w:rsidRPr="00F442DE">
              <w:t>последствиях</w:t>
            </w:r>
            <w:proofErr w:type="gramEnd"/>
            <w:r w:rsidRPr="00F442DE">
              <w:t xml:space="preserve"> их применения с точки зрения техники безопасности;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применимые принципы техники безопасности, охраны здоровья и окружающей среды, способы их применения на рабочем месте.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техническую терминологию, </w:t>
            </w:r>
            <w:proofErr w:type="gramStart"/>
            <w:r w:rsidRPr="00F442DE">
              <w:t>относящейся</w:t>
            </w:r>
            <w:proofErr w:type="gramEnd"/>
            <w:r w:rsidRPr="00F442DE">
              <w:t xml:space="preserve"> к данному навыку;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F442DE">
              <w:lastRenderedPageBreak/>
              <w:t>стандарты отрасли, необходимые для выявления и сообщения о неисправностях в устной и письменной формах;</w:t>
            </w:r>
            <w:proofErr w:type="gramEnd"/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стандарты, требуемые при обслуживании клиента.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 механизмы и системы дизельных и бензиновых двигателей;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 гибридные автомобильные системы;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системы наддува, выброса и выхлопа;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электрические и электронные кузовные системы;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 системы торможения и динамической стабилизации;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 системы подвески и рулевого управления;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 системы трансмиссии;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системы вентиляции и кондиционирования;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 электронную аппаратуру (мультимедийные  системы и т. п.);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взаимосвязь и взаимовлияние всех систем;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 способы обмена информацией между различными системами управления.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принципы использования и интерпретации показаний применимых измерительных приборов и оборудования;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принципы и способы применения всех соответствующих числовых и математических расчетов;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lastRenderedPageBreak/>
              <w:t>принципы и способы применения специализированных диагностических процедур, инструментов, оборудования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>варианты ремонта и замены;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методы и порядки осуществления ремонта, специальных </w:t>
            </w:r>
            <w:proofErr w:type="gramStart"/>
            <w:r w:rsidRPr="00F442DE">
              <w:t>требованиях</w:t>
            </w:r>
            <w:proofErr w:type="gramEnd"/>
            <w:r w:rsidRPr="00F442DE">
              <w:t xml:space="preserve"> к инструментарию;</w:t>
            </w:r>
          </w:p>
          <w:p w:rsidR="00F442DE" w:rsidRPr="00F442DE" w:rsidRDefault="00F442DE" w:rsidP="007261D2">
            <w:pPr>
              <w:pStyle w:val="af5"/>
              <w:spacing w:before="0" w:beforeAutospacing="0" w:after="0" w:afterAutospacing="0"/>
              <w:jc w:val="both"/>
              <w:textAlignment w:val="baseline"/>
            </w:pPr>
            <w:r w:rsidRPr="00F442DE">
              <w:t xml:space="preserve">последствия для других систем автомобиля и ремонтных </w:t>
            </w:r>
            <w:proofErr w:type="gramStart"/>
            <w:r w:rsidRPr="00F442DE">
              <w:t>работах</w:t>
            </w:r>
            <w:proofErr w:type="gramEnd"/>
            <w:r w:rsidRPr="00F442DE">
              <w:t>, с ними связанных.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</w:tc>
        <w:tc>
          <w:tcPr>
            <w:tcW w:w="3291" w:type="dxa"/>
            <w:vAlign w:val="center"/>
          </w:tcPr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F442DE">
              <w:rPr>
                <w:szCs w:val="22"/>
              </w:rPr>
              <w:lastRenderedPageBreak/>
              <w:t xml:space="preserve">Углубление знаний: </w:t>
            </w:r>
          </w:p>
          <w:p w:rsidR="00F442DE" w:rsidRPr="00F442DE" w:rsidRDefault="00F442DE" w:rsidP="007261D2">
            <w:pPr>
              <w:widowControl w:val="0"/>
              <w:tabs>
                <w:tab w:val="left" w:pos="343"/>
                <w:tab w:val="left" w:pos="8222"/>
              </w:tabs>
              <w:adjustRightInd w:val="0"/>
              <w:contextualSpacing/>
              <w:textAlignment w:val="baseline"/>
            </w:pPr>
            <w:r w:rsidRPr="00F442DE">
              <w:rPr>
                <w:i/>
                <w:szCs w:val="22"/>
                <w:u w:val="single"/>
              </w:rPr>
              <w:t xml:space="preserve">- правила охраны труда, противопожарной и экологической безопасности, виды, периодичность и правила оформления инструктажа, </w:t>
            </w:r>
            <w:r w:rsidRPr="00F442DE">
              <w:rPr>
                <w:szCs w:val="22"/>
              </w:rPr>
              <w:t>предусмотренного ФГОС СПО;</w:t>
            </w:r>
          </w:p>
          <w:p w:rsidR="00F442DE" w:rsidRPr="00F442DE" w:rsidRDefault="00F442DE" w:rsidP="007261D2">
            <w:pPr>
              <w:widowControl w:val="0"/>
              <w:tabs>
                <w:tab w:val="left" w:pos="343"/>
                <w:tab w:val="left" w:pos="8222"/>
              </w:tabs>
              <w:adjustRightInd w:val="0"/>
              <w:contextualSpacing/>
              <w:textAlignment w:val="baseline"/>
            </w:pPr>
            <w:r w:rsidRPr="00F442DE">
              <w:rPr>
                <w:szCs w:val="22"/>
              </w:rPr>
              <w:t xml:space="preserve">- </w:t>
            </w:r>
            <w:r w:rsidRPr="00F442DE">
              <w:rPr>
                <w:i/>
                <w:u w:val="single"/>
              </w:rPr>
              <w:t>базовые схемы включения элементов электрооборудования,</w:t>
            </w:r>
            <w:r w:rsidRPr="00F442DE">
              <w:t xml:space="preserve"> предусмотренного ФГОС СПО;</w:t>
            </w:r>
          </w:p>
          <w:p w:rsidR="00F442DE" w:rsidRPr="00F442DE" w:rsidRDefault="00F442DE" w:rsidP="007261D2">
            <w:pPr>
              <w:widowControl w:val="0"/>
              <w:tabs>
                <w:tab w:val="left" w:pos="343"/>
                <w:tab w:val="left" w:pos="8222"/>
              </w:tabs>
              <w:adjustRightInd w:val="0"/>
              <w:contextualSpacing/>
              <w:textAlignment w:val="baseline"/>
            </w:pPr>
            <w:r w:rsidRPr="00F442DE">
              <w:t xml:space="preserve">- </w:t>
            </w:r>
            <w:r w:rsidRPr="00F442DE">
              <w:rPr>
                <w:i/>
                <w:u w:val="single"/>
              </w:rPr>
              <w:t xml:space="preserve">свойства и показатели качества автомобильных эксплуатационных материалов, </w:t>
            </w:r>
            <w:r w:rsidRPr="00F442DE">
              <w:rPr>
                <w:szCs w:val="22"/>
              </w:rPr>
              <w:t>предусмотренного ФГОС СПО;</w:t>
            </w:r>
          </w:p>
          <w:p w:rsidR="00F442DE" w:rsidRPr="00F442DE" w:rsidRDefault="00F442DE" w:rsidP="007261D2">
            <w:pPr>
              <w:widowControl w:val="0"/>
              <w:tabs>
                <w:tab w:val="left" w:pos="343"/>
                <w:tab w:val="left" w:pos="8222"/>
              </w:tabs>
              <w:adjustRightInd w:val="0"/>
              <w:contextualSpacing/>
              <w:textAlignment w:val="baseline"/>
            </w:pPr>
            <w:r w:rsidRPr="00F442DE">
              <w:t xml:space="preserve">- </w:t>
            </w:r>
            <w:r w:rsidRPr="00F442DE">
              <w:rPr>
                <w:rFonts w:eastAsiaTheme="minorEastAsia"/>
                <w:i/>
                <w:u w:val="single"/>
              </w:rPr>
              <w:t>порядок разработки и оформления технической документации,</w:t>
            </w:r>
            <w:r w:rsidRPr="00F442DE">
              <w:rPr>
                <w:rFonts w:eastAsiaTheme="minorEastAsia"/>
              </w:rPr>
              <w:t xml:space="preserve"> </w:t>
            </w:r>
            <w:r w:rsidRPr="00F442DE">
              <w:t xml:space="preserve">предусмотренного ФГОС </w:t>
            </w:r>
            <w:r w:rsidRPr="00F442DE">
              <w:lastRenderedPageBreak/>
              <w:t>СПО</w:t>
            </w: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</w:tc>
      </w:tr>
    </w:tbl>
    <w:p w:rsidR="00F442DE" w:rsidRPr="00F442DE" w:rsidRDefault="00F442DE" w:rsidP="00F442DE">
      <w:pPr>
        <w:rPr>
          <w:sz w:val="28"/>
          <w:szCs w:val="28"/>
        </w:rPr>
      </w:pPr>
      <w:r w:rsidRPr="00F442DE">
        <w:rPr>
          <w:sz w:val="28"/>
          <w:szCs w:val="28"/>
        </w:rPr>
        <w:lastRenderedPageBreak/>
        <w:br w:type="page"/>
      </w:r>
    </w:p>
    <w:p w:rsidR="00F442DE" w:rsidRPr="00F442DE" w:rsidRDefault="00F442DE" w:rsidP="00F442DE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bCs/>
          <w:iCs/>
          <w:sz w:val="28"/>
          <w:szCs w:val="28"/>
        </w:rPr>
      </w:pPr>
      <w:r w:rsidRPr="00F442DE">
        <w:rPr>
          <w:b/>
          <w:sz w:val="28"/>
          <w:szCs w:val="28"/>
        </w:rPr>
        <w:lastRenderedPageBreak/>
        <w:t>Сопоставление ОПОП, ПС (</w:t>
      </w:r>
      <w:r w:rsidRPr="00F442DE">
        <w:rPr>
          <w:b/>
          <w:sz w:val="28"/>
        </w:rPr>
        <w:t>33.005 Специалист по техническому диагностированию и контролю технического состояния автотранспортных сре</w:t>
      </w:r>
      <w:proofErr w:type="gramStart"/>
      <w:r w:rsidRPr="00F442DE">
        <w:rPr>
          <w:b/>
          <w:sz w:val="28"/>
        </w:rPr>
        <w:t>дств пр</w:t>
      </w:r>
      <w:proofErr w:type="gramEnd"/>
      <w:r w:rsidRPr="00F442DE">
        <w:rPr>
          <w:b/>
          <w:sz w:val="28"/>
        </w:rPr>
        <w:t>и периодическом техническом осмотре)</w:t>
      </w:r>
      <w:r w:rsidRPr="00F442DE">
        <w:rPr>
          <w:b/>
          <w:sz w:val="28"/>
          <w:szCs w:val="28"/>
        </w:rPr>
        <w:t xml:space="preserve">, </w:t>
      </w:r>
      <w:r w:rsidRPr="00F442DE">
        <w:rPr>
          <w:b/>
          <w:bCs/>
          <w:iCs/>
          <w:sz w:val="28"/>
          <w:szCs w:val="28"/>
          <w:lang w:val="en-US"/>
        </w:rPr>
        <w:t>WSI</w:t>
      </w:r>
      <w:r w:rsidRPr="00F442DE">
        <w:rPr>
          <w:b/>
          <w:bCs/>
          <w:iCs/>
          <w:sz w:val="28"/>
          <w:szCs w:val="28"/>
        </w:rPr>
        <w:t>/</w:t>
      </w:r>
      <w:r w:rsidRPr="00F442DE">
        <w:rPr>
          <w:b/>
          <w:bCs/>
          <w:iCs/>
          <w:sz w:val="28"/>
          <w:szCs w:val="28"/>
          <w:lang w:val="en-US"/>
        </w:rPr>
        <w:t>WSR</w:t>
      </w:r>
      <w:r w:rsidRPr="00F442DE">
        <w:rPr>
          <w:b/>
          <w:bCs/>
          <w:iCs/>
          <w:sz w:val="28"/>
          <w:szCs w:val="28"/>
        </w:rPr>
        <w:t xml:space="preserve"> (компетенция </w:t>
      </w:r>
      <w:r w:rsidRPr="00F442DE">
        <w:rPr>
          <w:b/>
          <w:bCs/>
          <w:iCs/>
          <w:sz w:val="28"/>
          <w:szCs w:val="28"/>
          <w:lang w:val="en-US"/>
        </w:rPr>
        <w:t>D</w:t>
      </w:r>
      <w:r w:rsidRPr="00F442DE">
        <w:rPr>
          <w:b/>
          <w:bCs/>
          <w:iCs/>
          <w:sz w:val="28"/>
          <w:szCs w:val="28"/>
        </w:rPr>
        <w:t xml:space="preserve">4 </w:t>
      </w:r>
      <w:r w:rsidRPr="00F442DE">
        <w:rPr>
          <w:b/>
          <w:sz w:val="28"/>
          <w:szCs w:val="28"/>
        </w:rPr>
        <w:t>Обслуживание грузовой техники</w:t>
      </w:r>
      <w:r w:rsidRPr="00F442DE">
        <w:rPr>
          <w:b/>
          <w:bCs/>
          <w:iCs/>
          <w:sz w:val="28"/>
          <w:szCs w:val="28"/>
        </w:rPr>
        <w:t>)</w:t>
      </w:r>
    </w:p>
    <w:p w:rsidR="00F442DE" w:rsidRPr="00F442DE" w:rsidRDefault="00F442DE" w:rsidP="00F442DE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sz w:val="28"/>
          <w:szCs w:val="28"/>
        </w:rPr>
      </w:pPr>
    </w:p>
    <w:tbl>
      <w:tblPr>
        <w:tblW w:w="15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1"/>
        <w:gridCol w:w="4866"/>
        <w:gridCol w:w="3578"/>
        <w:gridCol w:w="3266"/>
      </w:tblGrid>
      <w:tr w:rsidR="00F442DE" w:rsidRPr="00F442DE" w:rsidTr="007261D2">
        <w:tc>
          <w:tcPr>
            <w:tcW w:w="3571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 w:firstLine="709"/>
              <w:jc w:val="center"/>
              <w:textAlignment w:val="baseline"/>
              <w:rPr>
                <w:b/>
              </w:rPr>
            </w:pPr>
            <w:r w:rsidRPr="00F442DE">
              <w:rPr>
                <w:b/>
              </w:rPr>
              <w:t>ФГОС СПО ППССЗ</w:t>
            </w:r>
          </w:p>
        </w:tc>
        <w:tc>
          <w:tcPr>
            <w:tcW w:w="4866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 w:firstLine="709"/>
              <w:jc w:val="center"/>
              <w:textAlignment w:val="baseline"/>
              <w:rPr>
                <w:b/>
              </w:rPr>
            </w:pPr>
            <w:r w:rsidRPr="00F442DE">
              <w:rPr>
                <w:b/>
              </w:rPr>
              <w:t>Профессиональный стандарт</w:t>
            </w:r>
          </w:p>
        </w:tc>
        <w:tc>
          <w:tcPr>
            <w:tcW w:w="3578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</w:rPr>
            </w:pPr>
            <w:r w:rsidRPr="00F442DE">
              <w:rPr>
                <w:b/>
              </w:rPr>
              <w:t xml:space="preserve">Компетенции </w:t>
            </w:r>
            <w:r w:rsidRPr="00F442DE">
              <w:rPr>
                <w:b/>
                <w:lang w:val="en-US"/>
              </w:rPr>
              <w:t>WSI/WSR</w:t>
            </w:r>
          </w:p>
        </w:tc>
        <w:tc>
          <w:tcPr>
            <w:tcW w:w="3266" w:type="dxa"/>
            <w:vMerge w:val="restart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</w:rPr>
            </w:pPr>
            <w:r w:rsidRPr="00F442DE">
              <w:rPr>
                <w:b/>
              </w:rPr>
              <w:t>Выводы</w:t>
            </w:r>
          </w:p>
        </w:tc>
      </w:tr>
      <w:tr w:rsidR="00F442DE" w:rsidRPr="00F442DE" w:rsidTr="007261D2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Виды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Обобщенные трудовые функции (ОТФ)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или трудовые функции (ТФ) соответствующего уровня квалификации</w:t>
            </w:r>
          </w:p>
        </w:tc>
        <w:tc>
          <w:tcPr>
            <w:tcW w:w="3578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3266" w:type="dxa"/>
            <w:vMerge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</w:rPr>
            </w:pPr>
          </w:p>
        </w:tc>
      </w:tr>
      <w:tr w:rsidR="00F442DE" w:rsidRPr="00F442DE" w:rsidTr="007261D2">
        <w:tc>
          <w:tcPr>
            <w:tcW w:w="3571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</w:rPr>
              <w:t xml:space="preserve">(ВД) </w:t>
            </w:r>
            <w:r w:rsidRPr="00F442DE">
              <w:t>Техническое обслуживание и ремонт автотранспорта.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</w:rPr>
              <w:t xml:space="preserve">(ВД) </w:t>
            </w:r>
            <w:r w:rsidRPr="00F442DE">
              <w:t>Организация деятельности коллектива исполнителей.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</w:p>
        </w:tc>
        <w:tc>
          <w:tcPr>
            <w:tcW w:w="4866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u w:val="single"/>
              </w:rPr>
            </w:pPr>
            <w:r w:rsidRPr="00F442DE">
              <w:rPr>
                <w:b/>
                <w:u w:val="single"/>
              </w:rPr>
              <w:t>(ОТФ) 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u w:val="single"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Наладка средств технического диагностирования, в том числе средств </w:t>
            </w:r>
            <w:r w:rsidRPr="00F442DE">
              <w:rPr>
                <w:iCs/>
              </w:rPr>
              <w:lastRenderedPageBreak/>
              <w:t>измерений, дополнительного технологического оборудования</w:t>
            </w:r>
          </w:p>
        </w:tc>
        <w:tc>
          <w:tcPr>
            <w:tcW w:w="3578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lastRenderedPageBreak/>
              <w:t>Специалист по техническому обслуживанию грузовой техники поддерживает и ремонтирует грузовые автомобили различных производителей, в том числе коммерческий транспо</w:t>
            </w:r>
            <w:proofErr w:type="gramStart"/>
            <w:r w:rsidRPr="00F442DE">
              <w:rPr>
                <w:rFonts w:eastAsiaTheme="minorHAnsi"/>
                <w:lang w:eastAsia="en-US"/>
              </w:rPr>
              <w:t>рт с гр</w:t>
            </w:r>
            <w:proofErr w:type="gramEnd"/>
            <w:r w:rsidRPr="00F442DE">
              <w:rPr>
                <w:rFonts w:eastAsiaTheme="minorHAnsi"/>
                <w:lang w:eastAsia="en-US"/>
              </w:rPr>
              <w:t>узоподъемностью не менее 1,5 тонн.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</w:rPr>
            </w:pPr>
            <w:r w:rsidRPr="00F442DE">
              <w:rPr>
                <w:rFonts w:eastAsiaTheme="minorHAnsi"/>
                <w:lang w:eastAsia="en-US"/>
              </w:rPr>
              <w:t>Техник по ремонту должен уметь поддерживать в исправном состоянии и восстанавливать двигатели внутреннего сгорания, трансмиссию и подвижные и неподвижные детали на автобусах, грузовиках и прицепов, перевозящих различные виды грузов.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F442DE" w:rsidRPr="00F442DE" w:rsidTr="007261D2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578" w:type="dxa"/>
            <w:tcBorders>
              <w:bottom w:val="dotted" w:sz="4" w:space="0" w:color="auto"/>
            </w:tcBorders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i/>
              </w:rPr>
            </w:pPr>
            <w:r w:rsidRPr="00F442DE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i/>
              </w:rPr>
            </w:pPr>
            <w:r w:rsidRPr="00F442DE">
              <w:rPr>
                <w:b/>
              </w:rPr>
              <w:t>Выводы</w:t>
            </w:r>
          </w:p>
        </w:tc>
      </w:tr>
      <w:tr w:rsidR="00F442DE" w:rsidRPr="00F442DE" w:rsidTr="007261D2">
        <w:tc>
          <w:tcPr>
            <w:tcW w:w="3571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ПК 1.1. Организовывать и проводить работы по техническому обслуживанию и ремонту автотранспорта.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ПК 1.3. Разрабатывать технологические процессы ремонта узлов и деталей.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ПК 2.1. Планировать и организовывать работы по техническому обслуживанию и ремонту автотранспорта.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ПК 2.2. Контролировать и оценивать качество работы исполнителей работ.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lastRenderedPageBreak/>
              <w:t>ПК 2.3. Организовывать безопасное ведение работ при техническом обслуживании и ремонте автотранспорта.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i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</w:tc>
        <w:tc>
          <w:tcPr>
            <w:tcW w:w="4866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  <w:i/>
                <w:u w:val="single"/>
              </w:rPr>
            </w:pPr>
            <w:r w:rsidRPr="00F442DE">
              <w:rPr>
                <w:b/>
                <w:bCs/>
                <w:iCs/>
                <w:u w:val="single"/>
              </w:rPr>
              <w:lastRenderedPageBreak/>
              <w:t>(ТФ)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Проверка наличия средств индивидуальной защиты,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измерений, их комплектности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</w:t>
            </w:r>
            <w:r w:rsidRPr="00F442DE">
              <w:rPr>
                <w:iCs/>
              </w:rPr>
              <w:t xml:space="preserve">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подготовительных и заключительных работ по проверке работоспособности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измерений, в соответствии требованиями организации-изготовителя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  <w:i/>
                <w:u w:val="single"/>
              </w:rPr>
            </w:pPr>
            <w:r w:rsidRPr="00F442DE">
              <w:rPr>
                <w:b/>
                <w:bCs/>
                <w:iCs/>
                <w:u w:val="single"/>
              </w:rPr>
              <w:lastRenderedPageBreak/>
              <w:t>(ТФ)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перемещения </w:t>
            </w:r>
            <w:r w:rsidRPr="00F442DE">
              <w:rPr>
                <w:iCs/>
              </w:rPr>
              <w:t>транспортных средств</w:t>
            </w:r>
            <w:r w:rsidRPr="00F442DE">
              <w:t xml:space="preserve"> по постам</w:t>
            </w:r>
            <w:r w:rsidRPr="00F442DE">
              <w:rPr>
                <w:iCs/>
              </w:rPr>
              <w:t xml:space="preserve"> линии технического контроля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Применение средств технического диагностирования</w:t>
            </w:r>
            <w:r w:rsidRPr="00F442DE">
              <w:rPr>
                <w:iCs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Применение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  <w:iCs/>
                <w:u w:val="single"/>
              </w:rPr>
            </w:pPr>
            <w:r w:rsidRPr="00F442DE">
              <w:rPr>
                <w:b/>
                <w:bCs/>
                <w:iCs/>
                <w:u w:val="single"/>
              </w:rPr>
              <w:t>(ТФ)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 для производства регламентных работ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регламентных работ в соответствии с требованиями руководств по эксплуатации </w:t>
            </w:r>
            <w:r w:rsidRPr="00F442DE">
              <w:rPr>
                <w:iCs/>
              </w:rPr>
              <w:t xml:space="preserve">средств технического </w:t>
            </w:r>
            <w:r w:rsidRPr="00F442DE">
              <w:rPr>
                <w:iCs/>
              </w:rPr>
              <w:lastRenderedPageBreak/>
              <w:t>диагностирования, в том числе средств измерений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F442DE">
              <w:rPr>
                <w:iCs/>
              </w:rPr>
              <w:t xml:space="preserve">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  <w:iCs/>
                <w:u w:val="single"/>
              </w:rPr>
            </w:pPr>
            <w:r w:rsidRPr="00F442DE">
              <w:rPr>
                <w:b/>
                <w:bCs/>
                <w:iCs/>
                <w:u w:val="single"/>
              </w:rPr>
              <w:t>(ТФ)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 для производства ремонтных, монтажных и наладочных работ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lastRenderedPageBreak/>
              <w:t xml:space="preserve">(ТД) </w:t>
            </w:r>
            <w:r w:rsidRPr="00F442DE">
              <w:t>Подготовка оборудования к транспортировке в специализированные мастерские</w:t>
            </w:r>
          </w:p>
        </w:tc>
        <w:tc>
          <w:tcPr>
            <w:tcW w:w="3578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lastRenderedPageBreak/>
              <w:t>С</w:t>
            </w:r>
            <w:r w:rsidRPr="00F442DE">
              <w:rPr>
                <w:rFonts w:eastAsiaTheme="minorHAnsi"/>
                <w:lang w:eastAsia="en-US"/>
              </w:rPr>
              <w:t>пециалист по техническому обслуживанию грузовой техники поддерживает и ремонтирует грузовые автомобили различных производителей, в том числе коммерческий транспо</w:t>
            </w:r>
            <w:proofErr w:type="gramStart"/>
            <w:r w:rsidRPr="00F442DE">
              <w:rPr>
                <w:rFonts w:eastAsiaTheme="minorHAnsi"/>
                <w:lang w:eastAsia="en-US"/>
              </w:rPr>
              <w:t>рт с гр</w:t>
            </w:r>
            <w:proofErr w:type="gramEnd"/>
            <w:r w:rsidRPr="00F442DE">
              <w:rPr>
                <w:rFonts w:eastAsiaTheme="minorHAnsi"/>
                <w:lang w:eastAsia="en-US"/>
              </w:rPr>
              <w:t>узоподъемностью не менее 1,5 тонн.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rPr>
                <w:rFonts w:eastAsiaTheme="minorHAnsi"/>
                <w:lang w:eastAsia="en-US"/>
              </w:rPr>
              <w:t>Техник по ремонту должен уметь поддерживать в исправном состоянии и восстанавливать двигатели внутреннего сгорания, трансмиссию и подвижные и неподвижные детали на автобусах, грузовиках и прицепов, перевозящих различные виды грузов</w:t>
            </w: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соответствуют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</w:p>
        </w:tc>
      </w:tr>
      <w:tr w:rsidR="00F442DE" w:rsidRPr="00F442DE" w:rsidTr="007261D2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Трудовые функции (ТФ) или трудовые действия (ТД)</w:t>
            </w:r>
          </w:p>
        </w:tc>
        <w:tc>
          <w:tcPr>
            <w:tcW w:w="357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i/>
              </w:rPr>
            </w:pPr>
            <w:r w:rsidRPr="00F442DE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i/>
              </w:rPr>
            </w:pPr>
            <w:r w:rsidRPr="00F442DE">
              <w:rPr>
                <w:b/>
              </w:rPr>
              <w:t>Выводы</w:t>
            </w:r>
          </w:p>
        </w:tc>
      </w:tr>
      <w:tr w:rsidR="00F442DE" w:rsidRPr="00F442DE" w:rsidTr="007261D2">
        <w:tc>
          <w:tcPr>
            <w:tcW w:w="3571" w:type="dxa"/>
            <w:tcBorders>
              <w:bottom w:val="dotted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</w:rPr>
              <w:t xml:space="preserve">(ВД) </w:t>
            </w:r>
            <w:r w:rsidRPr="00F442DE">
              <w:t>Техническое обслуживание и ремонт автотранспорта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иметь практический опыт: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- разборки и сборки агрегатов и узлов автомобиля;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- технического контроля эксплуатируемого транспорта;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- осуществления технического обслуживания и ремонта автомобилей;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</w:rPr>
              <w:t xml:space="preserve">(ВД) </w:t>
            </w:r>
            <w:r w:rsidRPr="00F442DE">
              <w:t>Организация деятельности коллектива исполнителей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Cs/>
              </w:rPr>
            </w:pPr>
            <w:r w:rsidRPr="00F442DE">
              <w:rPr>
                <w:bCs/>
              </w:rPr>
              <w:t>иметь практический опыт: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- планирования и организации работ производственного поста, участка;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- проверки качества выполняемых работ;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 xml:space="preserve">оценки экономической </w:t>
            </w:r>
            <w:r w:rsidRPr="00F442DE">
              <w:lastRenderedPageBreak/>
              <w:t>эффективности производственной деятельности;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- обеспечения безопасности труда на производственном участке</w:t>
            </w:r>
          </w:p>
          <w:p w:rsidR="00F442DE" w:rsidRPr="00F442DE" w:rsidRDefault="00F442DE" w:rsidP="007261D2">
            <w:pPr>
              <w:widowControl w:val="0"/>
              <w:tabs>
                <w:tab w:val="left" w:pos="8244"/>
              </w:tabs>
              <w:adjustRightInd w:val="0"/>
              <w:spacing w:line="276" w:lineRule="auto"/>
              <w:ind w:right="89"/>
              <w:textAlignment w:val="baseline"/>
              <w:rPr>
                <w:b/>
              </w:rPr>
            </w:pPr>
          </w:p>
        </w:tc>
        <w:tc>
          <w:tcPr>
            <w:tcW w:w="4866" w:type="dxa"/>
            <w:tcBorders>
              <w:bottom w:val="dotted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lastRenderedPageBreak/>
              <w:t>(ТФ)</w:t>
            </w:r>
            <w:r w:rsidRPr="00F442D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Проверка наличия средств индивидуальной защиты,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измерений, их комплектности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</w:t>
            </w:r>
            <w:r w:rsidRPr="00F442DE">
              <w:rPr>
                <w:iCs/>
              </w:rPr>
              <w:t xml:space="preserve">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подготовительных и заключительных работ по проверке работоспособности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измерений, в соответствии требованиями организации-изготовителя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lastRenderedPageBreak/>
              <w:t>(ТФ)</w:t>
            </w:r>
            <w:r w:rsidRPr="00F442D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перемещения </w:t>
            </w:r>
            <w:r w:rsidRPr="00F442DE">
              <w:rPr>
                <w:iCs/>
              </w:rPr>
              <w:t>транспортных средств</w:t>
            </w:r>
            <w:r w:rsidRPr="00F442DE">
              <w:t xml:space="preserve"> по постам</w:t>
            </w:r>
            <w:r w:rsidRPr="00F442DE">
              <w:rPr>
                <w:iCs/>
              </w:rPr>
              <w:t xml:space="preserve"> линии технического контроля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Применение средств технического диагностирования</w:t>
            </w:r>
            <w:r w:rsidRPr="00F442DE">
              <w:rPr>
                <w:iCs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Применение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 для производства регламентных работ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регламентных работ в соответствии с требованиями руководств по эксплуатации </w:t>
            </w:r>
            <w:r w:rsidRPr="00F442DE">
              <w:rPr>
                <w:iCs/>
              </w:rPr>
              <w:t xml:space="preserve">средств технического диагностирования, в том числе средств </w:t>
            </w:r>
            <w:r w:rsidRPr="00F442DE">
              <w:rPr>
                <w:iCs/>
              </w:rPr>
              <w:lastRenderedPageBreak/>
              <w:t>измерений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F442DE">
              <w:rPr>
                <w:iCs/>
              </w:rPr>
              <w:t xml:space="preserve">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>Подготовка рабочих мест для производства ремонтных, монтажных и наладочных работ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 xml:space="preserve">(ТД) </w:t>
            </w:r>
            <w:r w:rsidRPr="00F442DE">
              <w:t xml:space="preserve">Подготовка оборудования к </w:t>
            </w:r>
            <w:r w:rsidRPr="00F442DE">
              <w:lastRenderedPageBreak/>
              <w:t>транспортировке в специализированные мастерские</w:t>
            </w:r>
          </w:p>
        </w:tc>
        <w:tc>
          <w:tcPr>
            <w:tcW w:w="3578" w:type="dxa"/>
            <w:tcBorders>
              <w:bottom w:val="dotted" w:sz="4" w:space="0" w:color="auto"/>
            </w:tcBorders>
          </w:tcPr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lastRenderedPageBreak/>
              <w:t>Специалист по техническому обслуживанию грузовой техники поддерживает и ремонтирует грузовые автомобили различных производителей, в том числе коммерческий транспо</w:t>
            </w:r>
            <w:proofErr w:type="gramStart"/>
            <w:r w:rsidRPr="00F442DE">
              <w:rPr>
                <w:rFonts w:eastAsiaTheme="minorHAnsi"/>
                <w:lang w:eastAsia="en-US"/>
              </w:rPr>
              <w:t>рт с гр</w:t>
            </w:r>
            <w:proofErr w:type="gramEnd"/>
            <w:r w:rsidRPr="00F442DE">
              <w:rPr>
                <w:rFonts w:eastAsiaTheme="minorHAnsi"/>
                <w:lang w:eastAsia="en-US"/>
              </w:rPr>
              <w:t>узоподъемностью не менее 1,5 тонн.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rPr>
                <w:rFonts w:eastAsiaTheme="minorHAnsi"/>
                <w:lang w:eastAsia="en-US"/>
              </w:rPr>
              <w:t>Техник по ремонту должен уметь поддерживать в исправном состоянии и восстанавливать двигатели внутреннего сгорания, трансмиссию и подвижные и неподвижные детали на автобусах, грузовиках и прицепов, перевозящих различные виды грузов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соответствует</w:t>
            </w:r>
          </w:p>
        </w:tc>
      </w:tr>
      <w:tr w:rsidR="00F442DE" w:rsidRPr="00F442DE" w:rsidTr="007261D2">
        <w:tc>
          <w:tcPr>
            <w:tcW w:w="3571" w:type="dxa"/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lastRenderedPageBreak/>
              <w:t>Умения</w:t>
            </w:r>
          </w:p>
        </w:tc>
        <w:tc>
          <w:tcPr>
            <w:tcW w:w="4866" w:type="dxa"/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Умения</w:t>
            </w:r>
          </w:p>
        </w:tc>
        <w:tc>
          <w:tcPr>
            <w:tcW w:w="3578" w:type="dxa"/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Умения</w:t>
            </w:r>
          </w:p>
        </w:tc>
        <w:tc>
          <w:tcPr>
            <w:tcW w:w="3266" w:type="dxa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Выводы</w:t>
            </w:r>
          </w:p>
        </w:tc>
      </w:tr>
      <w:tr w:rsidR="00F442DE" w:rsidRPr="00F442DE" w:rsidTr="007261D2">
        <w:tc>
          <w:tcPr>
            <w:tcW w:w="3571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  <w:r w:rsidRPr="00F442DE">
              <w:rPr>
                <w:b/>
              </w:rPr>
              <w:t xml:space="preserve">ПМ.01 </w:t>
            </w:r>
            <w:r w:rsidRPr="00F442DE">
              <w:rPr>
                <w:b/>
                <w:bCs/>
              </w:rPr>
              <w:t>Техническое обслуживание и ремонт автотранспорта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осуществлять технический контроль автотранспорта;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оценивать эффективность производственной деятельности;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осуществлять самостоятельный поиск необходимой информации для решения профессиональных задач;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анализировать и оценивать состояние охраны труда на производственном участке;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</w:rPr>
              <w:t xml:space="preserve">ПМ.02 </w:t>
            </w:r>
            <w:r w:rsidRPr="00F442DE">
              <w:rPr>
                <w:b/>
                <w:bCs/>
              </w:rPr>
              <w:t>Организация деятельности коллектива исполнителей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- планировать работу участка по установленным срокам;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 xml:space="preserve">осуществлять руководство </w:t>
            </w:r>
            <w:r w:rsidRPr="00F442DE">
              <w:lastRenderedPageBreak/>
              <w:t>работой производственного участка;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своевременно подготавливать производство;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обеспечивать рациональную расстановку рабочих;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контролировать соблюдение технологических процессов;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оперативно выявлять и устранять причины их нарушения;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проверять качество выполненных работ;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осуществлять производственный инструктаж рабочих;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анализировать результаты производственной деятельности участка;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обеспечивать правильность и своевременность оформления первичных документов;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организовывать работу по повышению квалификации рабочих;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</w:tc>
        <w:tc>
          <w:tcPr>
            <w:tcW w:w="4866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lastRenderedPageBreak/>
              <w:t>(ТФ)</w:t>
            </w:r>
            <w:r w:rsidRPr="00F442DE">
              <w:rPr>
                <w:iCs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</w:p>
          <w:p w:rsidR="00F442DE" w:rsidRPr="00F442DE" w:rsidRDefault="00F442DE" w:rsidP="00F442DE">
            <w:pPr>
              <w:widowControl w:val="0"/>
              <w:numPr>
                <w:ilvl w:val="0"/>
                <w:numId w:val="20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 xml:space="preserve">Производить подготовку к эксплуатации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9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 xml:space="preserve">Управлять </w:t>
            </w:r>
            <w:r w:rsidRPr="00F442DE">
              <w:rPr>
                <w:iCs/>
              </w:rPr>
              <w:t>транспортными средствами</w:t>
            </w:r>
            <w:r w:rsidRPr="00F442DE">
              <w:t xml:space="preserve"> категорий, соответствующих области аттестации (аккредитации) пункта технического осмотра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9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Применять средства технического диагностирования, в том числе средства измерений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8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 xml:space="preserve">Пользоваться универсальным инструментом, специальными приспособлениями (съемниками) и </w:t>
            </w:r>
            <w:r w:rsidRPr="00F442DE">
              <w:lastRenderedPageBreak/>
              <w:t>средствами защиты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8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 xml:space="preserve">Производить подготовку к эксплуатации </w:t>
            </w:r>
            <w:r w:rsidRPr="00F442DE">
              <w:rPr>
                <w:iCs/>
              </w:rPr>
              <w:t>средств технического диагностирования</w:t>
            </w:r>
            <w:r w:rsidRPr="00F442DE">
              <w:t>, в том числе средств измерений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8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Cs/>
              </w:rPr>
            </w:pPr>
            <w:r w:rsidRPr="00F442DE">
              <w:t xml:space="preserve">Производить подготовку </w:t>
            </w:r>
            <w:r w:rsidRPr="00F442DE">
              <w:rPr>
                <w:iCs/>
              </w:rPr>
              <w:t>к эксплуатации</w:t>
            </w:r>
            <w:r w:rsidRPr="00F442DE">
              <w:t xml:space="preserve">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iCs/>
              </w:rPr>
            </w:pPr>
            <w:r w:rsidRPr="00F442DE">
              <w:rPr>
                <w:b/>
                <w:bCs/>
                <w:iCs/>
              </w:rPr>
              <w:t>(ТФ)</w:t>
            </w:r>
            <w:r w:rsidRPr="00F442DE">
              <w:rPr>
                <w:iCs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7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7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 xml:space="preserve">Производить работы по ремонту, монтажу и наладке </w:t>
            </w:r>
            <w:r w:rsidRPr="00F442DE">
              <w:rPr>
                <w:iCs/>
              </w:rPr>
              <w:t>средств технического диагностирования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7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Cs/>
              </w:rPr>
            </w:pPr>
            <w:r w:rsidRPr="00F442DE">
              <w:t xml:space="preserve">Производить работы по ремонту, монтажу и наладке дополнительного технологического оборудования, необходимого </w:t>
            </w:r>
            <w:r w:rsidRPr="00F442DE">
              <w:rPr>
                <w:iCs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3578" w:type="dxa"/>
          </w:tcPr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lastRenderedPageBreak/>
              <w:t>Последовательно и добросовестно выполнять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нужные процедуры для защиты здоровья и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обеспечения безопасности на рабочем месте.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Использовать подходящие средства </w:t>
            </w:r>
            <w:proofErr w:type="gramStart"/>
            <w:r w:rsidRPr="00F442DE">
              <w:rPr>
                <w:rFonts w:eastAsiaTheme="minorHAnsi"/>
                <w:lang w:eastAsia="en-US"/>
              </w:rPr>
              <w:t>индивидуальной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защиты: участники постоянно должны носить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защитную обувь и защиту для глаз, средства защиты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органов дыхания, и либо защитные перчатки, либо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перчатки для механиков, по мере необходимости.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Выбирать и использовать все оборудование и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материалы безопасно и в соответствии с инструкцией производителей.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Утилизировать вещества и материалы без риска </w:t>
            </w:r>
            <w:proofErr w:type="gramStart"/>
            <w:r w:rsidRPr="00F442DE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окружающей среды.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Предвидеть и предотвращать любые риски,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442DE">
              <w:rPr>
                <w:rFonts w:eastAsiaTheme="minorHAnsi"/>
                <w:lang w:eastAsia="en-US"/>
              </w:rPr>
              <w:t>связанные</w:t>
            </w:r>
            <w:proofErr w:type="gramEnd"/>
            <w:r w:rsidRPr="00F442DE">
              <w:rPr>
                <w:rFonts w:eastAsiaTheme="minorHAnsi"/>
                <w:lang w:eastAsia="en-US"/>
              </w:rPr>
              <w:t xml:space="preserve"> с заданиями.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Подготовить и поддерживать рабочее место </w:t>
            </w:r>
            <w:proofErr w:type="gramStart"/>
            <w:r w:rsidRPr="00F442DE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учетом мер безопасности, и подготовить </w:t>
            </w:r>
            <w:proofErr w:type="gramStart"/>
            <w:r w:rsidRPr="00F442DE">
              <w:rPr>
                <w:rFonts w:eastAsiaTheme="minorHAnsi"/>
                <w:lang w:eastAsia="en-US"/>
              </w:rPr>
              <w:t>рабочее</w:t>
            </w:r>
            <w:proofErr w:type="gramEnd"/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пространство для следующего </w:t>
            </w:r>
            <w:r w:rsidRPr="00F442DE">
              <w:rPr>
                <w:rFonts w:eastAsiaTheme="minorHAnsi"/>
                <w:lang w:eastAsia="en-US"/>
              </w:rPr>
              <w:lastRenderedPageBreak/>
              <w:t>специалиста.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Организовать процесс и применить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соответствующие решения относительно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технического обслуживания или ремонта.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Использовать наиболее подходящие методы </w:t>
            </w:r>
            <w:proofErr w:type="gramStart"/>
            <w:r w:rsidRPr="00F442DE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выполнения каждого задания.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Выбрать подходящие источники </w:t>
            </w:r>
            <w:proofErr w:type="gramStart"/>
            <w:r w:rsidRPr="00F442DE">
              <w:rPr>
                <w:rFonts w:eastAsiaTheme="minorHAnsi"/>
                <w:lang w:eastAsia="en-US"/>
              </w:rPr>
              <w:t>технической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информации, применимые к заданию.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Прочесть, интерпретировать и извлечь информацию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из необходимого источника.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Применить техническую информацию к заданию.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Понимать и корректно использовать технический</w:t>
            </w:r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язык, относящийся к заданию.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Продемонстрировать понимание различных типов диагностических измерительных приборов в обеих метрических системах. Продемонстрировать понимание назначения и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использования </w:t>
            </w:r>
            <w:proofErr w:type="gramStart"/>
            <w:r w:rsidRPr="00F442DE">
              <w:rPr>
                <w:rFonts w:eastAsiaTheme="minorHAnsi"/>
                <w:lang w:eastAsia="en-US"/>
              </w:rPr>
              <w:t>диагностических</w:t>
            </w:r>
            <w:proofErr w:type="gramEnd"/>
            <w:r w:rsidRPr="00F442DE">
              <w:rPr>
                <w:rFonts w:eastAsiaTheme="minorHAnsi"/>
                <w:lang w:eastAsia="en-US"/>
              </w:rPr>
              <w:t xml:space="preserve"> измерительных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приборов.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Выбирать, использовать и интерпретировать результаты </w:t>
            </w:r>
            <w:proofErr w:type="gramStart"/>
            <w:r w:rsidRPr="00F442DE">
              <w:rPr>
                <w:rFonts w:eastAsiaTheme="minorHAnsi"/>
                <w:lang w:eastAsia="en-US"/>
              </w:rPr>
              <w:t>диагностических</w:t>
            </w:r>
            <w:proofErr w:type="gramEnd"/>
            <w:r w:rsidRPr="00F442DE">
              <w:rPr>
                <w:rFonts w:eastAsiaTheme="minorHAnsi"/>
                <w:lang w:eastAsia="en-US"/>
              </w:rPr>
              <w:t xml:space="preserve"> </w:t>
            </w:r>
            <w:r w:rsidRPr="00F442DE">
              <w:rPr>
                <w:rFonts w:eastAsiaTheme="minorHAnsi"/>
                <w:lang w:eastAsia="en-US"/>
              </w:rPr>
              <w:lastRenderedPageBreak/>
              <w:t>измерительных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приборов для осуществления точных измерений, для того, чтобы определить неисправности в системе.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Обнаружить и продиагностировать неисправность </w:t>
            </w:r>
            <w:proofErr w:type="gramStart"/>
            <w:r w:rsidRPr="00F442DE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442DE">
              <w:rPr>
                <w:rFonts w:eastAsiaTheme="minorHAnsi"/>
                <w:lang w:eastAsia="en-US"/>
              </w:rPr>
              <w:t>системах</w:t>
            </w:r>
            <w:proofErr w:type="gramEnd"/>
            <w:r w:rsidRPr="00F442DE">
              <w:rPr>
                <w:rFonts w:eastAsiaTheme="minorHAnsi"/>
                <w:lang w:eastAsia="en-US"/>
              </w:rPr>
              <w:t xml:space="preserve"> или частях грузовых автомобилей.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Использовать и применять результаты </w:t>
            </w:r>
            <w:proofErr w:type="gramStart"/>
            <w:r w:rsidRPr="00F442DE">
              <w:rPr>
                <w:rFonts w:eastAsiaTheme="minorHAnsi"/>
                <w:lang w:eastAsia="en-US"/>
              </w:rPr>
              <w:t>надлежащих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методов диагностики и </w:t>
            </w:r>
            <w:proofErr w:type="gramStart"/>
            <w:r w:rsidRPr="00F442DE">
              <w:rPr>
                <w:rFonts w:eastAsiaTheme="minorHAnsi"/>
                <w:lang w:eastAsia="en-US"/>
              </w:rPr>
              <w:t>диагностического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оборудования.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Применить результаты </w:t>
            </w:r>
            <w:proofErr w:type="gramStart"/>
            <w:r w:rsidRPr="00F442DE">
              <w:rPr>
                <w:rFonts w:eastAsiaTheme="minorHAnsi"/>
                <w:lang w:eastAsia="en-US"/>
              </w:rPr>
              <w:t>диагностического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тестирования и любые соответствующие расчеты,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чтобы правильно идентифицировать и устранить</w:t>
            </w:r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неисправности, связанные с заданием.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Выбирать, грамотно использовать и хранить</w:t>
            </w:r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приборы для конкретного задания.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Выбрать верную процедуру, отвечающую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требованиям производителя, для ТО или ремонта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систем дизельных двигателей; гидравлических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систем; пневматических систем; электрических и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lastRenderedPageBreak/>
              <w:t>электронных систем; систем подвески; отопления,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вентиляции, кондиционирования воздуха (HVAC).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Предвидеть и ослабить влияние </w:t>
            </w:r>
            <w:proofErr w:type="gramStart"/>
            <w:r w:rsidRPr="00F442DE">
              <w:rPr>
                <w:rFonts w:eastAsiaTheme="minorHAnsi"/>
                <w:lang w:eastAsia="en-US"/>
              </w:rPr>
              <w:t>выбранных</w:t>
            </w:r>
            <w:proofErr w:type="gramEnd"/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процедур на остальные части систем</w:t>
            </w:r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F442DE">
              <w:rPr>
                <w:rFonts w:eastAsiaTheme="minorHAnsi"/>
                <w:lang w:eastAsia="en-US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3266" w:type="dxa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Cs/>
              </w:rPr>
            </w:pPr>
            <w:r w:rsidRPr="00F442DE">
              <w:rPr>
                <w:bCs/>
                <w:iCs/>
              </w:rPr>
              <w:lastRenderedPageBreak/>
              <w:t xml:space="preserve">Углубление умения 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/>
                <w:iCs/>
                <w:u w:val="single"/>
              </w:rPr>
            </w:pPr>
            <w:r w:rsidRPr="00F442DE">
              <w:rPr>
                <w:bCs/>
                <w:iCs/>
              </w:rPr>
              <w:t xml:space="preserve">- </w:t>
            </w:r>
            <w:r w:rsidRPr="00F442DE">
              <w:rPr>
                <w:bCs/>
                <w:i/>
                <w:iCs/>
                <w:u w:val="single"/>
              </w:rPr>
              <w:t>разрабатывать и осуществлять технологический процесс технического обслуживания и ремонта автотранспорта,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Cs/>
              </w:rPr>
            </w:pPr>
            <w:r w:rsidRPr="00F442DE">
              <w:rPr>
                <w:bCs/>
                <w:iCs/>
              </w:rPr>
              <w:t>предусмотренного ФГОС СПО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Cs/>
                <w:iCs/>
              </w:rPr>
            </w:pPr>
          </w:p>
        </w:tc>
      </w:tr>
      <w:tr w:rsidR="00F442DE" w:rsidRPr="00F442DE" w:rsidTr="007261D2">
        <w:tc>
          <w:tcPr>
            <w:tcW w:w="3571" w:type="dxa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4866" w:type="dxa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Знания</w:t>
            </w:r>
          </w:p>
        </w:tc>
        <w:tc>
          <w:tcPr>
            <w:tcW w:w="3578" w:type="dxa"/>
            <w:shd w:val="clear" w:color="auto" w:fill="FFFF00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center"/>
              <w:textAlignment w:val="baseline"/>
              <w:rPr>
                <w:b/>
                <w:i/>
              </w:rPr>
            </w:pPr>
            <w:r w:rsidRPr="00F442DE">
              <w:rPr>
                <w:b/>
                <w:i/>
              </w:rPr>
              <w:t>Знания и понимания</w:t>
            </w:r>
          </w:p>
        </w:tc>
        <w:tc>
          <w:tcPr>
            <w:tcW w:w="3266" w:type="dxa"/>
            <w:shd w:val="clear" w:color="auto" w:fill="FFFF00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  <w:i/>
              </w:rPr>
            </w:pPr>
          </w:p>
        </w:tc>
      </w:tr>
      <w:tr w:rsidR="00F442DE" w:rsidRPr="00F442DE" w:rsidTr="007261D2">
        <w:tc>
          <w:tcPr>
            <w:tcW w:w="3571" w:type="dxa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  <w:r w:rsidRPr="00F442DE">
              <w:rPr>
                <w:b/>
              </w:rPr>
              <w:t xml:space="preserve">ПМ.01 </w:t>
            </w:r>
            <w:r w:rsidRPr="00F442DE">
              <w:rPr>
                <w:b/>
                <w:bCs/>
              </w:rPr>
              <w:t>Техническое обслуживание и ремонт автотранспорта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устройство и основы теории подвижного состава автотранспорта;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базовые схемы включения элементов электрооборудования;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свойства и показатели качества автомобильных эксплуатационных материалов;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правила оформления технической и отчетной документации;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 xml:space="preserve">классификацию, основные </w:t>
            </w:r>
            <w:r w:rsidRPr="00F442DE">
              <w:lastRenderedPageBreak/>
              <w:t>характеристики и технические параметры автомобильного транспорта;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методы оценки и контроля качества в профессиональной деятельности;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основные положения действующих нормативных правовых актов;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основы организации деятельности организаций и управление ими;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правила и нормы охраны труда, промышленной санитарии и противопожарной защиты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  <w:rPr>
                <w:b/>
                <w:bCs/>
              </w:rPr>
            </w:pPr>
            <w:r w:rsidRPr="00F442DE">
              <w:rPr>
                <w:b/>
              </w:rPr>
              <w:t xml:space="preserve">ПМ.02 </w:t>
            </w:r>
            <w:r w:rsidRPr="00F442DE">
              <w:rPr>
                <w:b/>
                <w:bCs/>
              </w:rPr>
              <w:t>Организация деятельности коллектива исполнителей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положения действующей системы менеджмента качества;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методы нормирования и формы оплаты труда;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основы управленческого учета;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lastRenderedPageBreak/>
              <w:t>основные технико-экономические показатели производственной деятельности;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порядок разработки и оформления технической документации;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4866" w:type="dxa"/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lastRenderedPageBreak/>
              <w:t>(ТФ)</w:t>
            </w:r>
            <w:r w:rsidRPr="00F442DE"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6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i/>
                <w:iCs/>
              </w:rPr>
            </w:pPr>
            <w:r w:rsidRPr="00F442DE">
              <w:rPr>
                <w:i/>
                <w:iCs/>
              </w:rPr>
              <w:t>Устройство и принцип работы средств технического диагностирования, в том числе средств измерений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6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6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lastRenderedPageBreak/>
              <w:t>(ТФ)</w:t>
            </w:r>
            <w:r w:rsidRPr="00F442DE"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Особенности управления транспортными средствами различных производителей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Технология проведения технического осмотра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Требования операционно-постовых карт технического осмотра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Требования нормативных правовых документов в отношении проведения технического осмотра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Устройство и конструкция транспортных средств, их узлов, агрегатов и систем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 xml:space="preserve">Правила применения дополнительного технологического оборудования, необходимого для реализации методов проверки технического состояния </w:t>
            </w:r>
            <w:r w:rsidRPr="00F442DE">
              <w:lastRenderedPageBreak/>
              <w:t>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5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>(ТФ)</w:t>
            </w:r>
            <w:r w:rsidRPr="00F442DE"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Регламент работ по техническому обслуживанию средств технического диагностирования, в том числе средств измерений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Регламент работ по техническому обслуживанию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Требования руководств по эксплуатации средств технического диагностирования, в том числе средств измерений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4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 xml:space="preserve">Требования правил и инструкций по </w:t>
            </w:r>
            <w:r w:rsidRPr="00F442DE">
              <w:lastRenderedPageBreak/>
              <w:t>охране труда при производстве работ по техническому обслуживанию технологического оборудования, в том числе средств измерений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right="89"/>
              <w:textAlignment w:val="baseline"/>
            </w:pPr>
            <w:r w:rsidRPr="00F442DE">
              <w:rPr>
                <w:b/>
                <w:bCs/>
              </w:rPr>
              <w:t>(ТФ)</w:t>
            </w:r>
            <w:r w:rsidRPr="00F442DE"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3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</w:pPr>
            <w:r w:rsidRPr="00F442DE">
              <w:t>Способы определения неисправностей и их устранения</w:t>
            </w:r>
          </w:p>
          <w:p w:rsidR="00F442DE" w:rsidRPr="00F442DE" w:rsidRDefault="00F442DE" w:rsidP="00F442DE">
            <w:pPr>
              <w:widowControl w:val="0"/>
              <w:numPr>
                <w:ilvl w:val="0"/>
                <w:numId w:val="13"/>
              </w:numPr>
              <w:tabs>
                <w:tab w:val="left" w:pos="8222"/>
              </w:tabs>
              <w:adjustRightInd w:val="0"/>
              <w:spacing w:line="276" w:lineRule="auto"/>
              <w:ind w:right="89"/>
              <w:jc w:val="both"/>
              <w:textAlignment w:val="baseline"/>
              <w:rPr>
                <w:b/>
              </w:rPr>
            </w:pPr>
            <w:r w:rsidRPr="00F442DE">
              <w:t>Требования правил и инструкций по охране труда при производстве работ по ремонту, монтажу и наладке средств технического диагностирования, в том числе средств измерений, а также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578" w:type="dxa"/>
          </w:tcPr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lastRenderedPageBreak/>
              <w:t>Меры, необходимые для сохранения здоровья и рабочего пространства в безопасности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Назначение средств индивидуальной защиты, используемых техническим специалистом.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Ассортимент и назначение веществ, материалов и оборудования, используемых в производстве.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Безопасное и рациональное использование и хранение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веществ и материалов.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Причины и предотвращение любых рисков, связанных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с поставленными задачами.</w:t>
            </w:r>
            <w:r w:rsidRPr="00F442DE">
              <w:rPr>
                <w:rFonts w:eastAsia="SymbolMT"/>
                <w:lang w:eastAsia="en-US"/>
              </w:rPr>
              <w:t xml:space="preserve"> </w:t>
            </w:r>
            <w:r w:rsidRPr="00F442DE">
              <w:rPr>
                <w:rFonts w:eastAsiaTheme="minorHAnsi"/>
                <w:lang w:eastAsia="en-US"/>
              </w:rPr>
              <w:t>Важность содержания рабочего места в чистоте и порядке для здоровья и безопасности, и важность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lastRenderedPageBreak/>
              <w:t>подготовки рабочего пространства для использования следующим специалистом.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Как организовать процесс и применить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соответствующие решения относительно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технического обслуживания или ремонта.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="SymbolMT"/>
                <w:lang w:eastAsia="en-US"/>
              </w:rPr>
              <w:t>Н</w:t>
            </w:r>
            <w:r w:rsidRPr="00F442DE">
              <w:rPr>
                <w:rFonts w:eastAsiaTheme="minorHAnsi"/>
                <w:lang w:eastAsia="en-US"/>
              </w:rPr>
              <w:t>аиболее подходящие методы для выполнения</w:t>
            </w:r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каждого задания.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Использование и применение ряда технической информации на бумаге и в электронном виде.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Как прочесть, интерпретировать и извлечь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информацию из любого формата.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Как применить техническую информацию к конкретному заданию.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Как корректно использовать технический язык, относящийся к заданию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Типы диагностических измерительных приборов </w:t>
            </w:r>
            <w:proofErr w:type="gramStart"/>
            <w:r w:rsidRPr="00F442DE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обеих метрических системах.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Назначение и надлежащее использование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диагностических измерительных приборов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Как выбирать, использовать и интерпретировать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результаты </w:t>
            </w:r>
            <w:proofErr w:type="gramStart"/>
            <w:r w:rsidRPr="00F442DE">
              <w:rPr>
                <w:rFonts w:eastAsiaTheme="minorHAnsi"/>
                <w:lang w:eastAsia="en-US"/>
              </w:rPr>
              <w:t>диагностических</w:t>
            </w:r>
            <w:proofErr w:type="gramEnd"/>
            <w:r w:rsidRPr="00F442DE">
              <w:rPr>
                <w:rFonts w:eastAsiaTheme="minorHAnsi"/>
                <w:lang w:eastAsia="en-US"/>
              </w:rPr>
              <w:t xml:space="preserve"> измерительных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lastRenderedPageBreak/>
              <w:t>приборов для осуществления точных измерений, для того, чтобы определить неисправности в системе.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Перечень неисправностей и их признаков в системах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или </w:t>
            </w:r>
            <w:proofErr w:type="gramStart"/>
            <w:r w:rsidRPr="00F442DE">
              <w:rPr>
                <w:rFonts w:eastAsiaTheme="minorHAnsi"/>
                <w:lang w:eastAsia="en-US"/>
              </w:rPr>
              <w:t>частях</w:t>
            </w:r>
            <w:proofErr w:type="gramEnd"/>
            <w:r w:rsidRPr="00F442DE">
              <w:rPr>
                <w:rFonts w:eastAsiaTheme="minorHAnsi"/>
                <w:lang w:eastAsia="en-US"/>
              </w:rPr>
              <w:t xml:space="preserve"> грузовых автомобилей.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Перечень и применение методов диагностики и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соответствующего оборудования.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Как применить результаты диагностики и других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вычислений для распознавания неисправностей.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Важность регулярного технического обслуживания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для минимизации неисправностей в системе и ее частях.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Назначение и надлежащее хранение перечня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приборов для технического обслуживания или ремонта любых частей и систем, связанных с грузовыми автомобилями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Перечень процедур и особенностей производителей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по техническому обслуживанию или ремонту систем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дизельных двигателей; гидравлических систем;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 xml:space="preserve">пневматических систем; электрических и электронных </w:t>
            </w:r>
            <w:r w:rsidRPr="00F442DE">
              <w:rPr>
                <w:rFonts w:eastAsiaTheme="minorHAnsi"/>
                <w:lang w:eastAsia="en-US"/>
              </w:rPr>
              <w:lastRenderedPageBreak/>
              <w:t>систем; систем подвески; отопления,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вентиляции, кондиционирования воздуха (HVAC).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Как выбрать надлежащие процедуры для ТО или ремонта данных систем.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Влияние выбранных процедур на остальные части систем.</w:t>
            </w:r>
          </w:p>
          <w:p w:rsidR="00F442DE" w:rsidRPr="00F442DE" w:rsidRDefault="00F442DE" w:rsidP="007261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42DE">
              <w:rPr>
                <w:rFonts w:eastAsiaTheme="minorHAnsi"/>
                <w:lang w:eastAsia="en-US"/>
              </w:rPr>
              <w:t>Как четко и верно записать техническую информацию в письменный отчет по каждому</w:t>
            </w:r>
          </w:p>
          <w:p w:rsidR="00F442DE" w:rsidRPr="00F442DE" w:rsidRDefault="00F442DE" w:rsidP="007261D2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  <w:r w:rsidRPr="00F442DE">
              <w:rPr>
                <w:rFonts w:eastAsiaTheme="minorHAnsi"/>
                <w:lang w:eastAsia="en-US"/>
              </w:rPr>
              <w:t>заданию.</w:t>
            </w:r>
          </w:p>
        </w:tc>
        <w:tc>
          <w:tcPr>
            <w:tcW w:w="3266" w:type="dxa"/>
            <w:vAlign w:val="center"/>
          </w:tcPr>
          <w:p w:rsidR="00F442DE" w:rsidRPr="00F442DE" w:rsidRDefault="00F442DE" w:rsidP="00F442DE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F442DE">
              <w:rPr>
                <w:szCs w:val="22"/>
              </w:rPr>
              <w:lastRenderedPageBreak/>
              <w:t xml:space="preserve">Углубление знаний: </w:t>
            </w:r>
          </w:p>
          <w:p w:rsidR="00F442DE" w:rsidRPr="00F442DE" w:rsidRDefault="00F442DE" w:rsidP="007261D2">
            <w:pPr>
              <w:widowControl w:val="0"/>
              <w:tabs>
                <w:tab w:val="left" w:pos="343"/>
                <w:tab w:val="left" w:pos="8222"/>
              </w:tabs>
              <w:adjustRightInd w:val="0"/>
              <w:contextualSpacing/>
              <w:textAlignment w:val="baseline"/>
            </w:pPr>
            <w:r w:rsidRPr="00F442DE">
              <w:rPr>
                <w:i/>
                <w:szCs w:val="22"/>
                <w:u w:val="single"/>
              </w:rPr>
              <w:t xml:space="preserve">- правила охраны труда, противопожарной и экологической безопасности, виды, периодичность и правила оформления инструктажа, </w:t>
            </w:r>
            <w:r w:rsidRPr="00F442DE">
              <w:rPr>
                <w:szCs w:val="22"/>
              </w:rPr>
              <w:t>предусмотренного ФГОС СПО;</w:t>
            </w:r>
          </w:p>
          <w:p w:rsidR="00F442DE" w:rsidRPr="00F442DE" w:rsidRDefault="00F442DE" w:rsidP="007261D2">
            <w:pPr>
              <w:widowControl w:val="0"/>
              <w:tabs>
                <w:tab w:val="left" w:pos="343"/>
                <w:tab w:val="left" w:pos="8222"/>
              </w:tabs>
              <w:adjustRightInd w:val="0"/>
              <w:contextualSpacing/>
              <w:textAlignment w:val="baseline"/>
            </w:pPr>
            <w:r w:rsidRPr="00F442DE">
              <w:rPr>
                <w:szCs w:val="22"/>
              </w:rPr>
              <w:t xml:space="preserve">- </w:t>
            </w:r>
            <w:r w:rsidRPr="00F442DE">
              <w:rPr>
                <w:i/>
                <w:u w:val="single"/>
              </w:rPr>
              <w:t>базовые схемы включения элементов электрооборудования,</w:t>
            </w:r>
            <w:r w:rsidRPr="00F442DE">
              <w:t xml:space="preserve"> предусмотренного ФГОС СПО;</w:t>
            </w:r>
          </w:p>
          <w:p w:rsidR="00F442DE" w:rsidRPr="00F442DE" w:rsidRDefault="00F442DE" w:rsidP="007261D2">
            <w:pPr>
              <w:widowControl w:val="0"/>
              <w:tabs>
                <w:tab w:val="left" w:pos="343"/>
                <w:tab w:val="left" w:pos="8222"/>
              </w:tabs>
              <w:adjustRightInd w:val="0"/>
              <w:contextualSpacing/>
              <w:textAlignment w:val="baseline"/>
            </w:pPr>
            <w:r w:rsidRPr="00F442DE">
              <w:t xml:space="preserve">- </w:t>
            </w:r>
            <w:r w:rsidRPr="00F442DE">
              <w:rPr>
                <w:i/>
                <w:u w:val="single"/>
              </w:rPr>
              <w:t xml:space="preserve">свойства и показатели качества автомобильных эксплуатационных материалов, </w:t>
            </w:r>
            <w:r w:rsidRPr="00F442DE">
              <w:rPr>
                <w:szCs w:val="22"/>
              </w:rPr>
              <w:t>предусмотренного ФГОС СПО;</w:t>
            </w:r>
          </w:p>
          <w:p w:rsidR="00F442DE" w:rsidRPr="00F442DE" w:rsidRDefault="00F442DE" w:rsidP="007261D2">
            <w:pPr>
              <w:widowControl w:val="0"/>
              <w:tabs>
                <w:tab w:val="left" w:pos="343"/>
                <w:tab w:val="left" w:pos="8222"/>
              </w:tabs>
              <w:adjustRightInd w:val="0"/>
              <w:contextualSpacing/>
              <w:textAlignment w:val="baseline"/>
            </w:pPr>
            <w:r w:rsidRPr="00F442DE">
              <w:t xml:space="preserve">- </w:t>
            </w:r>
            <w:r w:rsidRPr="00F442DE">
              <w:rPr>
                <w:rFonts w:eastAsiaTheme="minorEastAsia"/>
                <w:i/>
                <w:u w:val="single"/>
              </w:rPr>
              <w:t xml:space="preserve">порядок разработки и </w:t>
            </w:r>
            <w:r w:rsidRPr="00F442DE">
              <w:rPr>
                <w:rFonts w:eastAsiaTheme="minorEastAsia"/>
                <w:i/>
                <w:u w:val="single"/>
              </w:rPr>
              <w:lastRenderedPageBreak/>
              <w:t>оформления технической документации,</w:t>
            </w:r>
            <w:r w:rsidRPr="00F442DE">
              <w:rPr>
                <w:rFonts w:eastAsiaTheme="minorEastAsia"/>
              </w:rPr>
              <w:t xml:space="preserve"> </w:t>
            </w:r>
            <w:r w:rsidRPr="00F442DE">
              <w:t>предусмотренного ФГОС СПО</w:t>
            </w:r>
          </w:p>
        </w:tc>
      </w:tr>
    </w:tbl>
    <w:p w:rsidR="00F442DE" w:rsidRPr="00F442DE" w:rsidRDefault="00F442DE" w:rsidP="00F442DE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both"/>
        <w:textAlignment w:val="baseline"/>
        <w:rPr>
          <w:sz w:val="28"/>
          <w:szCs w:val="28"/>
        </w:rPr>
      </w:pPr>
    </w:p>
    <w:p w:rsidR="00F442DE" w:rsidRPr="00F442DE" w:rsidRDefault="00F442DE" w:rsidP="00F442DE">
      <w:pPr>
        <w:spacing w:after="200" w:line="276" w:lineRule="auto"/>
        <w:rPr>
          <w:sz w:val="28"/>
          <w:szCs w:val="28"/>
        </w:rPr>
      </w:pPr>
      <w:r w:rsidRPr="00F442DE">
        <w:rPr>
          <w:sz w:val="28"/>
          <w:szCs w:val="28"/>
        </w:rPr>
        <w:br w:type="page"/>
      </w:r>
    </w:p>
    <w:p w:rsidR="00F442DE" w:rsidRPr="00F442DE" w:rsidRDefault="00F442DE" w:rsidP="00F442DE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center"/>
        <w:textAlignment w:val="baseline"/>
        <w:rPr>
          <w:b/>
          <w:sz w:val="28"/>
          <w:szCs w:val="28"/>
        </w:rPr>
      </w:pPr>
      <w:r w:rsidRPr="00F442DE">
        <w:rPr>
          <w:b/>
          <w:sz w:val="28"/>
          <w:szCs w:val="28"/>
          <w:lang w:val="en-US"/>
        </w:rPr>
        <w:lastRenderedPageBreak/>
        <w:t>III</w:t>
      </w:r>
      <w:r w:rsidRPr="00F442DE">
        <w:rPr>
          <w:b/>
          <w:sz w:val="28"/>
          <w:szCs w:val="28"/>
        </w:rPr>
        <w:t xml:space="preserve"> Уточнение результатов профессиональной образовательной программы СПО</w:t>
      </w:r>
    </w:p>
    <w:tbl>
      <w:tblPr>
        <w:tblW w:w="1473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0347"/>
      </w:tblGrid>
      <w:tr w:rsidR="00F442DE" w:rsidRPr="00F442DE" w:rsidTr="007261D2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spacing w:after="100"/>
              <w:jc w:val="center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spacing w:after="100"/>
              <w:jc w:val="center"/>
              <w:rPr>
                <w:sz w:val="28"/>
                <w:szCs w:val="28"/>
              </w:rPr>
            </w:pPr>
            <w:r w:rsidRPr="00F442DE"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F442DE" w:rsidRPr="00F442DE" w:rsidTr="007261D2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2</w:t>
            </w:r>
          </w:p>
        </w:tc>
      </w:tr>
      <w:tr w:rsidR="00F442DE" w:rsidRPr="00F442DE" w:rsidTr="007261D2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  <w:r w:rsidRPr="00F442DE">
              <w:rPr>
                <w:rFonts w:eastAsia="SimSun"/>
              </w:rPr>
              <w:t xml:space="preserve">ВД 1 </w:t>
            </w:r>
            <w:r w:rsidRPr="00F442DE">
              <w:t xml:space="preserve"> Техническое обслуживание и ремонт автотранспорта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ПК 1.1. Организовывать и проводить работы по техническому обслуживанию и ремонту автотранспорта</w:t>
            </w:r>
          </w:p>
        </w:tc>
      </w:tr>
      <w:tr w:rsidR="00F442DE" w:rsidRPr="00F442DE" w:rsidTr="007261D2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F442DE" w:rsidRPr="00F442DE" w:rsidTr="007261D2">
        <w:tc>
          <w:tcPr>
            <w:tcW w:w="4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ПК 1.3. Разрабатывать технологические процессы ремонта узлов и деталей</w:t>
            </w:r>
          </w:p>
        </w:tc>
      </w:tr>
      <w:tr w:rsidR="00F442DE" w:rsidRPr="00F442DE" w:rsidTr="007261D2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  <w:r w:rsidRPr="00F442DE">
              <w:rPr>
                <w:rFonts w:eastAsia="SimSun"/>
              </w:rPr>
              <w:t xml:space="preserve">ВД 2 </w:t>
            </w:r>
            <w:r w:rsidRPr="00F442DE">
              <w:rPr>
                <w:bCs/>
              </w:rPr>
              <w:t>Организация деятельности коллектива исполнителей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ПК 2.1. Планировать и организовывать работы по техническому обслуживанию и ремонту автотранспорта</w:t>
            </w:r>
          </w:p>
        </w:tc>
      </w:tr>
      <w:tr w:rsidR="00F442DE" w:rsidRPr="00F442DE" w:rsidTr="007261D2">
        <w:tc>
          <w:tcPr>
            <w:tcW w:w="4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ПК 2.2. Контролировать и оценивать качество работы исполнителей работ</w:t>
            </w:r>
          </w:p>
        </w:tc>
      </w:tr>
      <w:tr w:rsidR="00F442DE" w:rsidRPr="00F442DE" w:rsidTr="007261D2">
        <w:tc>
          <w:tcPr>
            <w:tcW w:w="4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ПК 2.3. Организовывать безопасное ведение работ при техническом обслуживании и ремонте автотранспорта</w:t>
            </w:r>
          </w:p>
        </w:tc>
      </w:tr>
      <w:tr w:rsidR="00F442DE" w:rsidRPr="00F442DE" w:rsidTr="007261D2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  <w:r w:rsidRPr="00F442DE">
              <w:rPr>
                <w:rFonts w:eastAsia="SimSun"/>
              </w:rPr>
              <w:t>ВД 3</w:t>
            </w:r>
            <w:r w:rsidRPr="00F442DE">
              <w:rPr>
                <w:b/>
                <w:bCs/>
                <w:sz w:val="28"/>
                <w:szCs w:val="28"/>
              </w:rPr>
              <w:t xml:space="preserve"> </w:t>
            </w:r>
            <w:r w:rsidRPr="00F442DE">
              <w:rPr>
                <w:rFonts w:eastAsia="SimSun"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F442DE">
              <w:rPr>
                <w:i/>
              </w:rPr>
              <w:t>ПК 3.1. Диагностировать автомобиль, его агрегаты и системы</w:t>
            </w:r>
          </w:p>
        </w:tc>
      </w:tr>
      <w:tr w:rsidR="00F442DE" w:rsidRPr="00F442DE" w:rsidTr="007261D2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F442DE">
              <w:rPr>
                <w:i/>
              </w:rPr>
              <w:t>ПК 3.2. Выполнять работы по различным видам технического обслуживания</w:t>
            </w:r>
          </w:p>
        </w:tc>
      </w:tr>
      <w:tr w:rsidR="00F442DE" w:rsidRPr="00F442DE" w:rsidTr="007261D2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F442DE">
              <w:rPr>
                <w:i/>
              </w:rPr>
              <w:t>ПК 3.3. Разбирать, собирать узлы и агрегаты автомобиля и устранять неисправности</w:t>
            </w:r>
          </w:p>
        </w:tc>
      </w:tr>
      <w:tr w:rsidR="00F442DE" w:rsidRPr="00F442DE" w:rsidTr="007261D2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rPr>
                <w:rFonts w:eastAsia="SimSun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F442DE">
              <w:rPr>
                <w:i/>
              </w:rPr>
              <w:t>ПК 3.4. Оформлять отчетную документацию по техническому обслуживанию</w:t>
            </w:r>
          </w:p>
        </w:tc>
      </w:tr>
      <w:tr w:rsidR="00F442DE" w:rsidRPr="00F442DE" w:rsidTr="007261D2">
        <w:tc>
          <w:tcPr>
            <w:tcW w:w="1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ОК 1</w:t>
            </w:r>
            <w:proofErr w:type="gramStart"/>
            <w:r w:rsidRPr="00F442DE">
              <w:t xml:space="preserve"> П</w:t>
            </w:r>
            <w:proofErr w:type="gramEnd"/>
            <w:r w:rsidRPr="00F442DE">
              <w:t>онимать сущность и социальную значимость своей будущей профессии, проявлять к ней устойчивый интерес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ОК 2</w:t>
            </w:r>
            <w:proofErr w:type="gramStart"/>
            <w:r w:rsidRPr="00F442DE">
              <w:t xml:space="preserve"> О</w:t>
            </w:r>
            <w:proofErr w:type="gramEnd"/>
            <w:r w:rsidRPr="00F442DE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ОК 3</w:t>
            </w:r>
            <w:proofErr w:type="gramStart"/>
            <w:r w:rsidRPr="00F442DE">
              <w:t xml:space="preserve"> П</w:t>
            </w:r>
            <w:proofErr w:type="gramEnd"/>
            <w:r w:rsidRPr="00F442DE">
              <w:t>ринимать решения в стандартных и нестандартных ситуациях и нести за них ответственность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ОК 4</w:t>
            </w:r>
            <w:proofErr w:type="gramStart"/>
            <w:r w:rsidRPr="00F442DE">
              <w:t xml:space="preserve"> О</w:t>
            </w:r>
            <w:proofErr w:type="gramEnd"/>
            <w:r w:rsidRPr="00F442DE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ОК 5</w:t>
            </w:r>
            <w:proofErr w:type="gramStart"/>
            <w:r w:rsidRPr="00F442DE">
              <w:t xml:space="preserve"> И</w:t>
            </w:r>
            <w:proofErr w:type="gramEnd"/>
            <w:r w:rsidRPr="00F442DE">
              <w:t>спользовать информационно-коммуникационные технологии в профессиональной деятельности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ОК 6</w:t>
            </w:r>
            <w:proofErr w:type="gramStart"/>
            <w:r w:rsidRPr="00F442DE">
              <w:t xml:space="preserve"> Р</w:t>
            </w:r>
            <w:proofErr w:type="gramEnd"/>
            <w:r w:rsidRPr="00F442DE">
              <w:t>аботать в коллективе и команде, эффективно общаться с коллегами, руководством, потребителями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r w:rsidRPr="00F442DE">
              <w:t>ОК 7</w:t>
            </w:r>
            <w:proofErr w:type="gramStart"/>
            <w:r w:rsidRPr="00F442DE">
              <w:t xml:space="preserve"> Б</w:t>
            </w:r>
            <w:proofErr w:type="gramEnd"/>
            <w:r w:rsidRPr="00F442DE">
              <w:t>рать на себя ответственность за работу членов команды (подчиненных), результат выполнения заданий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</w:pPr>
            <w:proofErr w:type="gramStart"/>
            <w:r w:rsidRPr="00F442DE">
              <w:t>ОК</w:t>
            </w:r>
            <w:proofErr w:type="gramEnd"/>
            <w:r w:rsidRPr="00F442DE">
      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spacing w:line="276" w:lineRule="auto"/>
              <w:ind w:left="169" w:right="89"/>
              <w:textAlignment w:val="baseline"/>
              <w:rPr>
                <w:i/>
              </w:rPr>
            </w:pPr>
            <w:r w:rsidRPr="00F442DE">
              <w:t>ОК 9</w:t>
            </w:r>
            <w:proofErr w:type="gramStart"/>
            <w:r w:rsidRPr="00F442DE">
              <w:t xml:space="preserve"> О</w:t>
            </w:r>
            <w:proofErr w:type="gramEnd"/>
            <w:r w:rsidRPr="00F442DE"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F442DE" w:rsidRPr="00F442DE" w:rsidRDefault="00F442DE" w:rsidP="00F442DE">
      <w:pPr>
        <w:spacing w:after="200" w:line="276" w:lineRule="auto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br w:type="page"/>
      </w:r>
    </w:p>
    <w:p w:rsidR="00F442DE" w:rsidRPr="00F442DE" w:rsidRDefault="00F442DE" w:rsidP="00F442DE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F442DE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F442DE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F442DE">
        <w:rPr>
          <w:b/>
          <w:sz w:val="28"/>
          <w:szCs w:val="28"/>
        </w:rPr>
        <w:t>точнение структуры и содержания профессиональной образовательной программы СПО</w:t>
      </w:r>
    </w:p>
    <w:p w:rsidR="00F442DE" w:rsidRPr="00F442DE" w:rsidRDefault="00F442DE" w:rsidP="00F442DE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F442DE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p w:rsidR="00F442DE" w:rsidRPr="00F442DE" w:rsidRDefault="00F442DE" w:rsidP="00F442DE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16"/>
          <w:szCs w:val="16"/>
          <w:lang w:eastAsia="zh-CN"/>
        </w:rPr>
      </w:pPr>
    </w:p>
    <w:tbl>
      <w:tblPr>
        <w:tblW w:w="1487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8221"/>
      </w:tblGrid>
      <w:tr w:rsidR="00F442DE" w:rsidRPr="00F442DE" w:rsidTr="007261D2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Результаты (освоенные компетенции)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Виды работ на практике</w:t>
            </w:r>
          </w:p>
        </w:tc>
      </w:tr>
      <w:tr w:rsidR="00F442DE" w:rsidRPr="00F442DE" w:rsidTr="007261D2">
        <w:trPr>
          <w:trHeight w:val="183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2DE" w:rsidRPr="00F442DE" w:rsidRDefault="00F442DE" w:rsidP="007261D2">
            <w:pPr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jc w:val="center"/>
              <w:rPr>
                <w:rFonts w:eastAsia="SimSun"/>
              </w:rPr>
            </w:pPr>
            <w:r w:rsidRPr="00F442DE">
              <w:rPr>
                <w:rFonts w:eastAsia="SimSun"/>
              </w:rPr>
              <w:t>2</w:t>
            </w:r>
          </w:p>
        </w:tc>
      </w:tr>
      <w:tr w:rsidR="00F442DE" w:rsidRPr="00F442DE" w:rsidTr="007261D2">
        <w:tc>
          <w:tcPr>
            <w:tcW w:w="1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2DE" w:rsidRPr="00F442DE" w:rsidRDefault="00F442DE" w:rsidP="007261D2">
            <w:pPr>
              <w:ind w:left="132"/>
            </w:pPr>
            <w:r w:rsidRPr="00F442DE">
              <w:t>Вид деятельности ВД 1  Техническое обслуживание и ремонт автотранспорта</w:t>
            </w:r>
          </w:p>
          <w:p w:rsidR="00F442DE" w:rsidRPr="00F442DE" w:rsidRDefault="00F442DE" w:rsidP="007261D2">
            <w:pPr>
              <w:ind w:left="132"/>
            </w:pPr>
            <w:proofErr w:type="gramStart"/>
            <w:r w:rsidRPr="00F442DE">
              <w:t>Объем практики: учебная практика – 216 часов, производственная практика (по профилю специальности) – 432 часа, производственная практика (преддипломная) – 144 часа</w:t>
            </w:r>
            <w:proofErr w:type="gramEnd"/>
          </w:p>
        </w:tc>
      </w:tr>
      <w:tr w:rsidR="00F442DE" w:rsidRPr="00F442DE" w:rsidTr="007261D2">
        <w:trPr>
          <w:trHeight w:val="1821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left="169" w:right="89"/>
              <w:textAlignment w:val="baseline"/>
            </w:pPr>
            <w:r w:rsidRPr="00F442DE">
              <w:t>ПК 1.1. Организовывать и проводить работы по техническому обслуживанию и ремонту автотранспорта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left="169" w:right="89"/>
              <w:textAlignment w:val="baseline"/>
            </w:pPr>
            <w:r w:rsidRPr="00F442DE"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  <w:p w:rsidR="00F442DE" w:rsidRPr="00F442DE" w:rsidRDefault="00F442DE" w:rsidP="007261D2">
            <w:pPr>
              <w:widowControl w:val="0"/>
              <w:tabs>
                <w:tab w:val="left" w:pos="8222"/>
              </w:tabs>
              <w:adjustRightInd w:val="0"/>
              <w:ind w:left="169" w:right="89"/>
              <w:textAlignment w:val="baseline"/>
            </w:pPr>
            <w:r w:rsidRPr="00F442DE">
              <w:t>ПК 1.3. Разрабатывать технологические процессы ремонта узлов и деталей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42DE" w:rsidRPr="00F442DE" w:rsidRDefault="00F442DE" w:rsidP="007261D2">
            <w:pPr>
              <w:ind w:left="98"/>
              <w:rPr>
                <w:b/>
              </w:rPr>
            </w:pPr>
            <w:r w:rsidRPr="00F442DE">
              <w:rPr>
                <w:b/>
              </w:rPr>
              <w:t>Учебная практика:</w:t>
            </w:r>
          </w:p>
          <w:p w:rsidR="00F442DE" w:rsidRPr="00F442DE" w:rsidRDefault="00F442DE" w:rsidP="007261D2">
            <w:pPr>
              <w:pStyle w:val="TableParagraph"/>
              <w:ind w:left="105" w:right="45"/>
            </w:pPr>
            <w:r w:rsidRPr="00F442DE">
              <w:t>Демонтажно-монтажные работы (разборка и сборка: двигателя, приборов электрооборудования, коробки передач и раздаточной коробки, задних и средних мостов, передних мостов, рулевых механизмов и приводов, приборов и механизмов тормозной системы).</w:t>
            </w:r>
          </w:p>
          <w:p w:rsidR="00F442DE" w:rsidRPr="00F442DE" w:rsidRDefault="00F442DE" w:rsidP="007261D2">
            <w:pPr>
              <w:pStyle w:val="TableParagraph"/>
              <w:tabs>
                <w:tab w:val="left" w:pos="12867"/>
              </w:tabs>
              <w:ind w:left="105" w:right="27"/>
              <w:jc w:val="both"/>
            </w:pPr>
            <w:r w:rsidRPr="00F442DE">
              <w:t>Электромонтажные работы: приспособление и инструмент, материалы для электромонтажных работ.</w:t>
            </w:r>
          </w:p>
          <w:p w:rsidR="00F442DE" w:rsidRPr="00F442DE" w:rsidRDefault="00F442DE" w:rsidP="007261D2">
            <w:pPr>
              <w:pStyle w:val="TableParagraph"/>
              <w:tabs>
                <w:tab w:val="left" w:pos="12867"/>
              </w:tabs>
              <w:ind w:left="105" w:right="27"/>
              <w:jc w:val="both"/>
            </w:pPr>
            <w:r w:rsidRPr="00F442DE">
              <w:t>Выполнение требований безопасности при проведении всех видов работ.</w:t>
            </w:r>
          </w:p>
          <w:p w:rsidR="00F442DE" w:rsidRPr="00F442DE" w:rsidRDefault="00F442DE" w:rsidP="007261D2">
            <w:pPr>
              <w:pStyle w:val="13"/>
              <w:tabs>
                <w:tab w:val="left" w:pos="240"/>
              </w:tabs>
              <w:ind w:left="105" w:right="-20"/>
              <w:jc w:val="both"/>
            </w:pPr>
            <w:r w:rsidRPr="00F442DE">
              <w:t>Изучение основных сведений об устройстве автомобилей и мотоциклов.</w:t>
            </w:r>
          </w:p>
          <w:p w:rsidR="00F442DE" w:rsidRPr="00F442DE" w:rsidRDefault="00F442DE" w:rsidP="007261D2">
            <w:pPr>
              <w:ind w:left="98"/>
              <w:jc w:val="both"/>
            </w:pPr>
            <w:r w:rsidRPr="00F442DE">
              <w:t>Определение  основных  неисправностей  систем  автотранспортной  техники.</w:t>
            </w:r>
          </w:p>
          <w:p w:rsidR="00F442DE" w:rsidRPr="00F442DE" w:rsidRDefault="00F442DE" w:rsidP="007261D2">
            <w:pPr>
              <w:ind w:left="98"/>
              <w:jc w:val="both"/>
            </w:pPr>
            <w:proofErr w:type="gramStart"/>
            <w:r w:rsidRPr="00F442DE">
              <w:t>Изучение основных сведений об устройстве автомобилей и мотоциклов; порядка сборки простых узлов; приемов и  способов разделки,  сращивания,  изоляции  и  пайки  электроприводов; основных видов  электротехнических  и  изоляционных материалов, их свойств и назначения; способов  выполнения крепежных работ и объемов первого и   второго технического обслуживания; назначение   и   правила   применения   наиболее   распространенных  универсальных     и   специальных   приспособлений   и   контрольно- измерительных инструментов;</w:t>
            </w:r>
            <w:proofErr w:type="gramEnd"/>
            <w:r w:rsidRPr="00F442DE">
              <w:t xml:space="preserve"> основных механических свойств обрабатываемых материалов; назначение и применение охлаждающих и тормозных жидкостей, масел и топлива; квалитеты и параметры шероховатости.</w:t>
            </w:r>
          </w:p>
          <w:p w:rsidR="00F442DE" w:rsidRPr="00F442DE" w:rsidRDefault="00F442DE" w:rsidP="007261D2">
            <w:pPr>
              <w:ind w:left="98"/>
              <w:jc w:val="both"/>
            </w:pPr>
            <w:proofErr w:type="gramStart"/>
            <w:r w:rsidRPr="00F442DE">
              <w:t xml:space="preserve">Ознакомление с устройством и  назначением  узлов, агрегатов и  приборов средней сложности;  правилами  сборки  автомобилей  и   мотоциклов,  ремонтом  деталей,  узлов,  агрегатов  и   приборов;  основными  приемами разборки, сборки, снятия и установки приборов и агрегатов электрооборудования; регулировочными и крепежными работами; типичными неисправностями  системы  электрооборудования,  способами  их  обнаружения  и  устранения;  с назначением  и  основными  свойствами </w:t>
            </w:r>
            <w:r w:rsidRPr="00F442DE">
              <w:lastRenderedPageBreak/>
              <w:t>материалов,  применяемых  при ремонте электрооборудования;</w:t>
            </w:r>
            <w:proofErr w:type="gramEnd"/>
            <w:r w:rsidRPr="00F442DE">
              <w:t xml:space="preserve">  основными  свойствами металлов; назначением  термообработки  деталей; устройством универсальных специальных приспособлений и контрольно-измерительных инструментов; системой допусков и посадок; квалитетами и параметрами шероховатости.</w:t>
            </w:r>
          </w:p>
          <w:p w:rsidR="00F442DE" w:rsidRPr="00F442DE" w:rsidRDefault="00F442DE" w:rsidP="007261D2">
            <w:pPr>
              <w:ind w:left="98"/>
            </w:pPr>
          </w:p>
          <w:p w:rsidR="00F442DE" w:rsidRPr="00F442DE" w:rsidRDefault="00F442DE" w:rsidP="007261D2">
            <w:pPr>
              <w:ind w:left="98"/>
              <w:rPr>
                <w:b/>
              </w:rPr>
            </w:pPr>
            <w:r w:rsidRPr="00F442DE">
              <w:rPr>
                <w:b/>
              </w:rPr>
              <w:t>Производственная практика (по профилю специальности):</w:t>
            </w:r>
          </w:p>
          <w:p w:rsidR="00F442DE" w:rsidRPr="00F442DE" w:rsidRDefault="00F442DE" w:rsidP="00F442DE">
            <w:pPr>
              <w:pStyle w:val="13"/>
              <w:numPr>
                <w:ilvl w:val="0"/>
                <w:numId w:val="28"/>
              </w:numPr>
              <w:tabs>
                <w:tab w:val="left" w:pos="240"/>
              </w:tabs>
              <w:ind w:left="105" w:right="-20" w:hanging="105"/>
              <w:jc w:val="both"/>
            </w:pPr>
            <w:r w:rsidRPr="00F442DE">
              <w:t>разборка и сборка агрегатов и узлов автомобиля;</w:t>
            </w:r>
          </w:p>
          <w:p w:rsidR="00F442DE" w:rsidRPr="00F442DE" w:rsidRDefault="00F442DE" w:rsidP="00F442DE">
            <w:pPr>
              <w:pStyle w:val="13"/>
              <w:numPr>
                <w:ilvl w:val="0"/>
                <w:numId w:val="28"/>
              </w:numPr>
              <w:tabs>
                <w:tab w:val="left" w:pos="240"/>
              </w:tabs>
              <w:ind w:left="105" w:right="-20" w:hanging="105"/>
              <w:jc w:val="both"/>
            </w:pPr>
            <w:r w:rsidRPr="00F442DE">
              <w:t>участие в разработке и осуществлении технологического обслуживания и ремонта автомобиля;</w:t>
            </w:r>
          </w:p>
          <w:p w:rsidR="00F442DE" w:rsidRPr="00F442DE" w:rsidRDefault="00F442DE" w:rsidP="00F442DE">
            <w:pPr>
              <w:pStyle w:val="13"/>
              <w:numPr>
                <w:ilvl w:val="0"/>
                <w:numId w:val="28"/>
              </w:numPr>
              <w:tabs>
                <w:tab w:val="left" w:pos="240"/>
              </w:tabs>
              <w:ind w:left="105" w:right="-20" w:hanging="105"/>
              <w:jc w:val="both"/>
            </w:pPr>
            <w:r w:rsidRPr="00F442DE">
              <w:t xml:space="preserve">снятие  и  установка несложной осветительной арматуры; </w:t>
            </w:r>
          </w:p>
          <w:p w:rsidR="00F442DE" w:rsidRPr="00F442DE" w:rsidRDefault="00F442DE" w:rsidP="00F442DE">
            <w:pPr>
              <w:pStyle w:val="13"/>
              <w:numPr>
                <w:ilvl w:val="0"/>
                <w:numId w:val="28"/>
              </w:numPr>
              <w:tabs>
                <w:tab w:val="left" w:pos="240"/>
              </w:tabs>
              <w:ind w:left="105" w:right="-20" w:hanging="105"/>
              <w:jc w:val="both"/>
            </w:pPr>
            <w:r w:rsidRPr="00F442DE">
              <w:t xml:space="preserve">разделка, сращивание, изоляция  и  пайка проводов; </w:t>
            </w:r>
          </w:p>
          <w:p w:rsidR="00F442DE" w:rsidRPr="00F442DE" w:rsidRDefault="00F442DE" w:rsidP="00F442DE">
            <w:pPr>
              <w:pStyle w:val="13"/>
              <w:numPr>
                <w:ilvl w:val="0"/>
                <w:numId w:val="28"/>
              </w:numPr>
              <w:tabs>
                <w:tab w:val="left" w:pos="240"/>
              </w:tabs>
              <w:ind w:left="105" w:right="-20" w:hanging="105"/>
              <w:jc w:val="both"/>
            </w:pPr>
            <w:r w:rsidRPr="00F442DE">
              <w:t xml:space="preserve">выполнение крепежных работ при первом и втором техническом обслуживании; </w:t>
            </w:r>
          </w:p>
          <w:p w:rsidR="00F442DE" w:rsidRPr="00F442DE" w:rsidRDefault="00F442DE" w:rsidP="00F442DE">
            <w:pPr>
              <w:pStyle w:val="13"/>
              <w:numPr>
                <w:ilvl w:val="0"/>
                <w:numId w:val="28"/>
              </w:numPr>
              <w:tabs>
                <w:tab w:val="left" w:pos="240"/>
              </w:tabs>
              <w:ind w:left="105" w:right="-20" w:hanging="105"/>
              <w:jc w:val="both"/>
            </w:pPr>
            <w:r w:rsidRPr="00F442DE">
              <w:t>устранение выявленных мелких неисправностей;</w:t>
            </w:r>
          </w:p>
          <w:p w:rsidR="00F442DE" w:rsidRPr="00F442DE" w:rsidRDefault="00F442DE" w:rsidP="007261D2">
            <w:pPr>
              <w:ind w:left="98" w:hanging="105"/>
            </w:pPr>
            <w:r w:rsidRPr="00F442DE">
              <w:t xml:space="preserve">разборка агрегатов и электрооборудования  автомобилей.  </w:t>
            </w:r>
          </w:p>
          <w:p w:rsidR="00F442DE" w:rsidRPr="00F442DE" w:rsidRDefault="00F442DE" w:rsidP="007261D2">
            <w:pPr>
              <w:ind w:left="98" w:hanging="105"/>
            </w:pPr>
          </w:p>
          <w:p w:rsidR="00F442DE" w:rsidRPr="00F442DE" w:rsidRDefault="00F442DE" w:rsidP="00F442DE">
            <w:pPr>
              <w:numPr>
                <w:ilvl w:val="0"/>
                <w:numId w:val="28"/>
              </w:numPr>
              <w:tabs>
                <w:tab w:val="left" w:pos="193"/>
              </w:tabs>
              <w:ind w:firstLine="0"/>
            </w:pPr>
            <w:r w:rsidRPr="00F442DE">
              <w:t>технический контроль эксплуатируемого транспорта;</w:t>
            </w:r>
          </w:p>
          <w:p w:rsidR="00F442DE" w:rsidRPr="00F442DE" w:rsidRDefault="00F442DE" w:rsidP="00F442DE">
            <w:pPr>
              <w:numPr>
                <w:ilvl w:val="0"/>
                <w:numId w:val="28"/>
              </w:numPr>
              <w:tabs>
                <w:tab w:val="left" w:pos="193"/>
              </w:tabs>
              <w:ind w:firstLine="0"/>
              <w:jc w:val="both"/>
            </w:pPr>
            <w:r w:rsidRPr="00F442DE">
              <w:t>участие в осуществлении технического обслуживания и ремонта автомобилей;</w:t>
            </w:r>
          </w:p>
          <w:p w:rsidR="00F442DE" w:rsidRPr="00F442DE" w:rsidRDefault="00F442DE" w:rsidP="00F442DE">
            <w:pPr>
              <w:numPr>
                <w:ilvl w:val="0"/>
                <w:numId w:val="28"/>
              </w:numPr>
              <w:tabs>
                <w:tab w:val="left" w:pos="193"/>
              </w:tabs>
              <w:ind w:firstLine="0"/>
              <w:jc w:val="both"/>
            </w:pPr>
            <w:r w:rsidRPr="00F442DE">
              <w:t>участие в разработке и осуществлении технологического обслуживания и ремонта автомобиля;</w:t>
            </w:r>
          </w:p>
          <w:p w:rsidR="00F442DE" w:rsidRPr="00F442DE" w:rsidRDefault="00F442DE" w:rsidP="007261D2">
            <w:pPr>
              <w:ind w:left="98" w:firstLine="43"/>
              <w:jc w:val="both"/>
            </w:pPr>
            <w:r w:rsidRPr="00F442DE">
              <w:t xml:space="preserve">Определение  основных  неисправностей  систем  автотранспортной  техники.  Разборка  грузовых  автомобилей,  кроме  специальных  и дизелей,  легковых автомобилей,  автобусов длиной до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F442DE">
                <w:t>9,5 м</w:t>
              </w:r>
            </w:smartTag>
            <w:r w:rsidRPr="00F442DE">
              <w:t xml:space="preserve"> и  мотоциклов.  Ремонт, сборка простых соединений  и  узлов автомобилей. Снятие  и  установка несложной осветительной  арматуры. Разделка, сращивание,  изоляция  и  пайка проводов. Выполнение  крепежных работ при первом и втором техническом обслуживании, устранение выявленных мелких неисправностей. Слесарная обработка деталей по 12–14 квалитетам с применением  приспособлений,  </w:t>
            </w:r>
            <w:proofErr w:type="gramStart"/>
            <w:r w:rsidRPr="00F442DE">
              <w:t>слесарного</w:t>
            </w:r>
            <w:proofErr w:type="gramEnd"/>
            <w:r w:rsidRPr="00F442DE">
              <w:t xml:space="preserve"> и  контрольно-измерительных  инструментов.  Выполнение работ средней сложности по ремонту и сборке автомобилей под руководством слесаря более высокой квалификации.</w:t>
            </w:r>
          </w:p>
          <w:p w:rsidR="00F442DE" w:rsidRPr="00F442DE" w:rsidRDefault="00F442DE" w:rsidP="007261D2">
            <w:pPr>
              <w:ind w:left="98"/>
              <w:jc w:val="both"/>
            </w:pPr>
          </w:p>
          <w:p w:rsidR="00F442DE" w:rsidRPr="00F442DE" w:rsidRDefault="00F442DE" w:rsidP="007261D2">
            <w:pPr>
              <w:ind w:left="98"/>
              <w:jc w:val="both"/>
            </w:pPr>
            <w:r w:rsidRPr="00F442DE">
              <w:t xml:space="preserve">Управление производственными участками и обеспечение требований производственного процесса изготовления и сборки в соответствии с </w:t>
            </w:r>
            <w:r w:rsidRPr="00F442DE">
              <w:lastRenderedPageBreak/>
              <w:t xml:space="preserve">установленными требованиями. Разборка дизельных и специальных грузовых автомобилей и автобусов длиной свыше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F442DE">
                <w:t>9,5 м</w:t>
              </w:r>
            </w:smartTag>
            <w:r w:rsidRPr="00F442DE">
              <w:t xml:space="preserve">. Ремонт, сборка грузовых автомобилей, кроме специальных  и  дизельных,  легковых автомобилей,  автобусов длиной до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F442DE">
                <w:t>9,5 м</w:t>
              </w:r>
            </w:smartTag>
            <w:r w:rsidRPr="00F442DE">
              <w:t xml:space="preserve">. Ремонт и  сборка мотоциклов,  мотороллеров и  других </w:t>
            </w:r>
            <w:proofErr w:type="spellStart"/>
            <w:r w:rsidRPr="00F442DE">
              <w:t>мототранспортных</w:t>
            </w:r>
            <w:proofErr w:type="spellEnd"/>
            <w:r w:rsidRPr="00F442DE">
              <w:t xml:space="preserve"> средств. Выполнение крепежных работ резьбовых соединений при техническом обслуживании с заменой изношенных деталей. Техническое обслуживание:  резка, ремонт, сборка, регулировка и  испытание агрегатов, узлов и  приборов средней сложности. Разборка  агрегатов  и   электрооборудования  автомобилей.  Определение  и   устранение  неисправностей  в  работе  узлов,  механизмов, приборов автомобилей и автобусов. Соединение и пайка проводов с приборами и агрегатами электрооборудования. Слесарная обработка деталей по 11—12 квалитетам с применением универсальных приспособлений. Ремонт и установка сложных агрегатов и узлов под руководством слесаря более высокой квалификации.</w:t>
            </w:r>
          </w:p>
          <w:p w:rsidR="00F442DE" w:rsidRPr="00F442DE" w:rsidRDefault="00F442DE" w:rsidP="007261D2">
            <w:pPr>
              <w:ind w:left="98"/>
            </w:pPr>
          </w:p>
          <w:p w:rsidR="00F442DE" w:rsidRPr="00F442DE" w:rsidRDefault="00F442DE" w:rsidP="007261D2">
            <w:pPr>
              <w:ind w:left="98"/>
              <w:rPr>
                <w:b/>
              </w:rPr>
            </w:pPr>
            <w:r w:rsidRPr="00F442DE">
              <w:rPr>
                <w:b/>
              </w:rPr>
              <w:t>Производственная практика (преддипломная):</w:t>
            </w:r>
          </w:p>
          <w:p w:rsidR="00F442DE" w:rsidRPr="00F442DE" w:rsidRDefault="00F442DE" w:rsidP="007261D2">
            <w:pPr>
              <w:ind w:left="98"/>
              <w:rPr>
                <w:bCs/>
                <w:iCs/>
              </w:rPr>
            </w:pPr>
            <w:r w:rsidRPr="00F442DE">
              <w:t>- работа в качестве мастера производственного участка (цеха).</w:t>
            </w:r>
          </w:p>
          <w:p w:rsidR="00F442DE" w:rsidRPr="00F442DE" w:rsidRDefault="00F442DE" w:rsidP="007261D2">
            <w:pPr>
              <w:ind w:left="98"/>
            </w:pPr>
            <w:r w:rsidRPr="00F442DE">
              <w:t>- работа в качестве техника по учету шин, горюче-смазочных материалов, подвижного состава.</w:t>
            </w:r>
          </w:p>
          <w:p w:rsidR="00F442DE" w:rsidRPr="00F442DE" w:rsidRDefault="00F442DE" w:rsidP="007261D2">
            <w:pPr>
              <w:ind w:left="98"/>
              <w:rPr>
                <w:bCs/>
                <w:iCs/>
              </w:rPr>
            </w:pPr>
            <w:r w:rsidRPr="00F442DE">
              <w:rPr>
                <w:bCs/>
                <w:iCs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F442DE" w:rsidRPr="00F442DE" w:rsidRDefault="00F442DE" w:rsidP="007261D2">
            <w:pPr>
              <w:ind w:left="98"/>
              <w:rPr>
                <w:bCs/>
                <w:iCs/>
              </w:rPr>
            </w:pPr>
            <w:r w:rsidRPr="00F442DE">
              <w:rPr>
                <w:bCs/>
                <w:iCs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</w:tc>
      </w:tr>
      <w:tr w:rsidR="00F442DE" w:rsidRPr="00F442DE" w:rsidTr="007261D2">
        <w:tc>
          <w:tcPr>
            <w:tcW w:w="14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ind w:left="132" w:right="186"/>
            </w:pPr>
            <w:r w:rsidRPr="00F442DE">
              <w:lastRenderedPageBreak/>
              <w:t xml:space="preserve">Вид деятельности ВД 2 </w:t>
            </w:r>
            <w:r w:rsidRPr="00F442DE">
              <w:rPr>
                <w:bCs/>
              </w:rPr>
              <w:t>Организация деятельности коллектива исполнителей</w:t>
            </w:r>
          </w:p>
          <w:p w:rsidR="00F442DE" w:rsidRPr="00F442DE" w:rsidRDefault="00F442DE" w:rsidP="007261D2">
            <w:pPr>
              <w:ind w:left="132" w:right="186"/>
            </w:pPr>
            <w:proofErr w:type="gramStart"/>
            <w:r w:rsidRPr="00F442DE">
              <w:t>Объем практики: учебная практика – 36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F442DE" w:rsidRPr="00F442DE" w:rsidTr="007261D2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ind w:left="132" w:right="186"/>
            </w:pPr>
            <w:r w:rsidRPr="00F442DE">
              <w:t>ПК 2.1. Планировать и организовывать работы по техническому обслуживанию и ремонту автотранспорта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ПК 2.2. Контролировать и оценивать качество работы исполнителей работ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ПК 2.3. 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>Учебная практика: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 xml:space="preserve">– изучение общей структуры управления и организационно-функциональной структуры организации, определение роли и места службы управления персоналом в структуре организации; 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 xml:space="preserve">– знакомство со структурой службы управления персонала, ее задачами и функциями, нормативными и методическими документами, регулирующими кадровую работу (правила внутреннего трудового распорядка, положение о персональном учете и защите персональных данных и др.); 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>– изучение корпоративных стандартов в области управления персоналом;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lastRenderedPageBreak/>
              <w:t xml:space="preserve">– изучение штатного расписания организации, структуры и штатной численности, изучение кадровой статистики и динамики кадрового состава; 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 xml:space="preserve">– ознакомление с должностными инструкциями, условиями деятельности специалистов службы управления персоналом (организационно-техническое оснащение, организация рабочего места, распорядок дня, интенсивность работы, ее психологическая напряженность и пр.); 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 xml:space="preserve">– знакомство с процессом оформления и прохождения документов по кадровым вопросам, кадровыми информационными технологиями, обеспечением кадровой работы (информационно-аналитическим, организационно-методическим, информационно-техническим и другим); 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hAnsi="Times New Roman" w:cs="Times New Roman"/>
              </w:rPr>
              <w:t>– ознакомление с архивным хранением кадровых документов, действующими нормативно-правовыми актами, формами и порядком составления кадровой отчетности.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>Производственная практика (по профилю специальности):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>Краткая характеристика компании и основные виды ее деятельности. Планирование и организация работ производственного поста, участка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 xml:space="preserve">Мероприятия и формы организации работы по формированию внутреннего имиджа 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>Организация работы и процедуры отбора и набора персонала. Проверка качества выполняемых работ.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>Организация процедуры оценки и аттестации персонала.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 xml:space="preserve">Основные положения внутреннего трудового распорядка. 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>Основные положения схемы построения материальной мотивации.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 xml:space="preserve">Основные положения схемы построения нематериальной мотивации. 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Fonts w:ascii="Times New Roman" w:hAnsi="Times New Roman" w:cs="Times New Roman"/>
              </w:rPr>
            </w:pPr>
            <w:r w:rsidRPr="00F442DE">
              <w:rPr>
                <w:rFonts w:ascii="Times New Roman" w:hAnsi="Times New Roman" w:cs="Times New Roman"/>
              </w:rPr>
              <w:t>Оценка обеспечения безопасности труда на производственном участке.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  <w:jc w:val="both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hAnsi="Times New Roman" w:cs="Times New Roman"/>
              </w:rPr>
              <w:t>Оценка экономической эффективности производственной деятельности.</w:t>
            </w:r>
          </w:p>
          <w:p w:rsidR="00F442DE" w:rsidRPr="00F442DE" w:rsidRDefault="00F442DE" w:rsidP="007261D2">
            <w:pPr>
              <w:pStyle w:val="a4"/>
              <w:spacing w:after="0"/>
              <w:ind w:left="132" w:right="186"/>
            </w:pPr>
          </w:p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>Производственная практика (преддипломная):</w:t>
            </w:r>
          </w:p>
          <w:p w:rsidR="00F442DE" w:rsidRPr="00F442DE" w:rsidRDefault="00F442DE" w:rsidP="007261D2">
            <w:pPr>
              <w:ind w:left="132" w:right="186"/>
              <w:rPr>
                <w:bCs/>
                <w:iCs/>
              </w:rPr>
            </w:pPr>
            <w:r w:rsidRPr="00F442DE">
              <w:t>- работа в качестве мастера производственного участка (цеха).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работа в качестве техника по учету шин, горюче-смазочных материалов, подвижного состава.</w:t>
            </w:r>
          </w:p>
          <w:p w:rsidR="00F442DE" w:rsidRPr="00F442DE" w:rsidRDefault="00F442DE" w:rsidP="007261D2">
            <w:pPr>
              <w:ind w:left="132" w:right="186"/>
              <w:rPr>
                <w:bCs/>
                <w:iCs/>
              </w:rPr>
            </w:pPr>
            <w:r w:rsidRPr="00F442DE">
              <w:rPr>
                <w:bCs/>
                <w:iCs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F442DE" w:rsidRPr="00F442DE" w:rsidRDefault="00F442DE" w:rsidP="007261D2">
            <w:pPr>
              <w:ind w:left="132" w:right="186"/>
              <w:rPr>
                <w:bCs/>
                <w:iCs/>
              </w:rPr>
            </w:pPr>
            <w:r w:rsidRPr="00F442DE">
              <w:rPr>
                <w:bCs/>
                <w:iCs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</w:tc>
      </w:tr>
      <w:tr w:rsidR="00F442DE" w:rsidRPr="00F442DE" w:rsidTr="007261D2">
        <w:tc>
          <w:tcPr>
            <w:tcW w:w="1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ind w:left="132" w:right="186"/>
            </w:pPr>
            <w:r w:rsidRPr="00F442DE">
              <w:lastRenderedPageBreak/>
              <w:t>Вид деятельности ВД 3</w:t>
            </w:r>
            <w:r w:rsidRPr="00F442DE">
              <w:rPr>
                <w:b/>
                <w:bCs/>
              </w:rPr>
              <w:t xml:space="preserve"> </w:t>
            </w:r>
            <w:r w:rsidRPr="00F442DE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  <w:p w:rsidR="00F442DE" w:rsidRPr="00F442DE" w:rsidRDefault="00F442DE" w:rsidP="007261D2">
            <w:pPr>
              <w:ind w:left="132" w:right="186"/>
            </w:pPr>
            <w:proofErr w:type="gramStart"/>
            <w:r w:rsidRPr="00F442DE">
              <w:t>Объем практики: учебная практика – 108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F442DE" w:rsidRPr="00F442DE" w:rsidTr="007261D2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ind w:left="132" w:right="186"/>
              <w:jc w:val="both"/>
            </w:pPr>
            <w:r w:rsidRPr="00F442DE">
              <w:t>ПК 3.1. Диагностировать автомобиль, его агрегаты и системы</w:t>
            </w:r>
          </w:p>
          <w:p w:rsidR="00F442DE" w:rsidRPr="00F442DE" w:rsidRDefault="00F442DE" w:rsidP="007261D2">
            <w:pPr>
              <w:ind w:left="132" w:right="186"/>
              <w:jc w:val="both"/>
            </w:pPr>
            <w:r w:rsidRPr="00F442DE">
              <w:t>ПК 3.2. Выполнять работы по различным видам технического обслуживания</w:t>
            </w:r>
          </w:p>
          <w:p w:rsidR="00F442DE" w:rsidRPr="00F442DE" w:rsidRDefault="00F442DE" w:rsidP="007261D2">
            <w:pPr>
              <w:ind w:left="132" w:right="186"/>
              <w:jc w:val="both"/>
            </w:pPr>
            <w:r w:rsidRPr="00F442DE">
              <w:t>ПК 3.3. Разбирать, собирать узлы и агрегаты автомобиля и устранять неисправности</w:t>
            </w:r>
          </w:p>
          <w:p w:rsidR="00F442DE" w:rsidRPr="00F442DE" w:rsidRDefault="00F442DE" w:rsidP="007261D2">
            <w:pPr>
              <w:ind w:left="132" w:right="186"/>
              <w:jc w:val="both"/>
            </w:pPr>
            <w:r w:rsidRPr="00F442DE">
              <w:t>ПК 3.4. Оформлять отчетную документацию по техническому обслуживанию</w:t>
            </w:r>
          </w:p>
          <w:p w:rsidR="00F442DE" w:rsidRPr="00F442DE" w:rsidRDefault="00F442DE" w:rsidP="007261D2">
            <w:pPr>
              <w:ind w:left="132" w:right="186"/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>Учебная практика:</w:t>
            </w:r>
          </w:p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 xml:space="preserve">Слесарные работы: 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разметка металла, рубка и разрезка металла;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гибка и правка металла;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опиливание, шабрение и притирка;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 xml:space="preserve">- сверление, развёртывание и </w:t>
            </w:r>
            <w:proofErr w:type="spellStart"/>
            <w:r w:rsidRPr="00F442DE">
              <w:t>зенкование</w:t>
            </w:r>
            <w:proofErr w:type="spellEnd"/>
            <w:r w:rsidRPr="00F442DE">
              <w:t xml:space="preserve"> поверхностей;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нарезание резьбы метчиками и плашками;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клёпка, пайка, лужение.</w:t>
            </w:r>
          </w:p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>Металлорежущие работы: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 xml:space="preserve">- устройство, работа токарных станков, разновидности токарных станков;  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применение приспособлений для крепления инструментов и заготовок на токарных станках, виды токарных резцов;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устройство, работа сверлильных  станков; применение приспособлений для крепления инструментов и заготовок; виды свёрл;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 xml:space="preserve">- устройство, работа фрезерных  станков, разновидности фрезерных станков; 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применение приспособлений для крепления инструментов и заготовок; виды фрез;-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 xml:space="preserve"> устройство, работа и разновидности шлифовальных  станков; шлифовальный инструмент.</w:t>
            </w:r>
          </w:p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>Сварочные работы: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-изучение устройства, принципа действия и работы сварочных генераторов;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 оборудование поста газовой сварки;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выбор режимов сварки, технология газовой сварки;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изучение устройства сварочных трансформаторов, их принцип действия;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 оборудование поста сварки на постоянном и переменном токе;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выбор режимов сварки, технология электродуговой  сварки.</w:t>
            </w:r>
          </w:p>
          <w:p w:rsidR="00F442DE" w:rsidRPr="00F442DE" w:rsidRDefault="00F442DE" w:rsidP="007261D2">
            <w:pPr>
              <w:ind w:left="132" w:right="186"/>
            </w:pPr>
          </w:p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>Производственная практика (по профилю специальности):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rPr>
                <w:b/>
              </w:rPr>
              <w:t>Разборочно-сборочные работы</w:t>
            </w:r>
            <w:r w:rsidRPr="00F442DE">
              <w:t>: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разборка автомобиля: снятие кузова, снятие приборов питания;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разборка автомобиля: снятие приборов электрооборудования,  снятие кабины;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lastRenderedPageBreak/>
              <w:t>- разборка автомобиля: снятие двигателя с коробкой передач и карданной передачей;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разборка автомобиля: снятие рессор, амортизаторов;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разборка автомобиля: снятие  узлов рулевого управления, приборов привода тормозов;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комплектование деталей: штучное, групповое, смешанное;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сборка резьбовых соединений,  прессовых соединений,  соединений с подшипниками качения, зубчатых передач;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сборка двигателя;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сборка  коробки передач, заднего моста;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сборка  карданной  передачи;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балансировка деталей.</w:t>
            </w:r>
          </w:p>
          <w:p w:rsidR="00F442DE" w:rsidRPr="00F442DE" w:rsidRDefault="00F442DE" w:rsidP="007261D2">
            <w:pPr>
              <w:ind w:left="132" w:right="186"/>
            </w:pPr>
          </w:p>
          <w:p w:rsidR="00F442DE" w:rsidRPr="00F442DE" w:rsidRDefault="00F442DE" w:rsidP="007261D2">
            <w:pPr>
              <w:ind w:left="132" w:right="186"/>
              <w:rPr>
                <w:b/>
              </w:rPr>
            </w:pPr>
            <w:r w:rsidRPr="00F442DE">
              <w:rPr>
                <w:b/>
              </w:rPr>
              <w:t>Производственная практика (преддипломная):</w:t>
            </w:r>
          </w:p>
          <w:p w:rsidR="00F442DE" w:rsidRPr="00F442DE" w:rsidRDefault="00F442DE" w:rsidP="007261D2">
            <w:pPr>
              <w:ind w:left="132" w:right="186"/>
              <w:rPr>
                <w:bCs/>
                <w:iCs/>
              </w:rPr>
            </w:pPr>
            <w:r w:rsidRPr="00F442DE">
              <w:t>- работа в качестве мастера производственного участка (цеха).</w:t>
            </w:r>
          </w:p>
          <w:p w:rsidR="00F442DE" w:rsidRPr="00F442DE" w:rsidRDefault="00F442DE" w:rsidP="007261D2">
            <w:pPr>
              <w:ind w:left="132" w:right="186"/>
            </w:pPr>
            <w:r w:rsidRPr="00F442DE">
              <w:t>- работа в качестве техника по учету шин, горюче-смазочных материалов, подвижного состава.</w:t>
            </w:r>
          </w:p>
          <w:p w:rsidR="00F442DE" w:rsidRPr="00F442DE" w:rsidRDefault="00F442DE" w:rsidP="007261D2">
            <w:pPr>
              <w:ind w:left="132" w:right="186"/>
              <w:rPr>
                <w:bCs/>
                <w:iCs/>
              </w:rPr>
            </w:pPr>
            <w:r w:rsidRPr="00F442DE">
              <w:rPr>
                <w:bCs/>
                <w:iCs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F442DE" w:rsidRPr="00F442DE" w:rsidRDefault="00F442DE" w:rsidP="007261D2">
            <w:pPr>
              <w:ind w:left="132" w:right="186"/>
              <w:rPr>
                <w:bCs/>
                <w:iCs/>
              </w:rPr>
            </w:pPr>
            <w:r w:rsidRPr="00F442DE">
              <w:rPr>
                <w:bCs/>
                <w:iCs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</w:tc>
      </w:tr>
    </w:tbl>
    <w:p w:rsidR="00F442DE" w:rsidRPr="00F442DE" w:rsidRDefault="00F442DE" w:rsidP="00F442DE">
      <w:pPr>
        <w:tabs>
          <w:tab w:val="left" w:pos="2765"/>
        </w:tabs>
        <w:autoSpaceDE w:val="0"/>
        <w:autoSpaceDN w:val="0"/>
        <w:adjustRightInd w:val="0"/>
        <w:ind w:firstLine="709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</w:p>
    <w:p w:rsidR="00F442DE" w:rsidRPr="00F442DE" w:rsidRDefault="00F442DE" w:rsidP="00F442DE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16"/>
          <w:szCs w:val="16"/>
          <w:lang w:eastAsia="zh-CN"/>
        </w:rPr>
      </w:pPr>
    </w:p>
    <w:p w:rsidR="00F442DE" w:rsidRPr="00F442DE" w:rsidRDefault="00F442DE" w:rsidP="00F442DE">
      <w:pPr>
        <w:spacing w:after="200" w:line="276" w:lineRule="auto"/>
        <w:rPr>
          <w:sz w:val="28"/>
          <w:szCs w:val="28"/>
        </w:rPr>
      </w:pPr>
      <w:r w:rsidRPr="00F442DE">
        <w:rPr>
          <w:sz w:val="28"/>
          <w:szCs w:val="28"/>
        </w:rPr>
        <w:br w:type="page"/>
      </w:r>
    </w:p>
    <w:p w:rsidR="00F442DE" w:rsidRPr="00F442DE" w:rsidRDefault="00F442DE" w:rsidP="00F442DE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both"/>
        <w:textAlignment w:val="baseline"/>
        <w:rPr>
          <w:sz w:val="28"/>
          <w:szCs w:val="28"/>
        </w:rPr>
      </w:pPr>
      <w:r w:rsidRPr="00F442DE">
        <w:rPr>
          <w:sz w:val="28"/>
          <w:szCs w:val="28"/>
        </w:rPr>
        <w:lastRenderedPageBreak/>
        <w:t>ФГОС СПО специальности 23.02.03 Техническое обслуживание и ремонта автомобильного транспорта соотнесен с профессиональным стандартом Специалист по техническому диагностированию и контролю технического состояния автотранспортных сре</w:t>
      </w:r>
      <w:proofErr w:type="gramStart"/>
      <w:r w:rsidRPr="00F442DE">
        <w:rPr>
          <w:sz w:val="28"/>
          <w:szCs w:val="28"/>
        </w:rPr>
        <w:t>дств пр</w:t>
      </w:r>
      <w:proofErr w:type="gramEnd"/>
      <w:r w:rsidRPr="00F442DE">
        <w:rPr>
          <w:sz w:val="28"/>
          <w:szCs w:val="28"/>
        </w:rPr>
        <w:t xml:space="preserve">и периодическом техническом осмотре и компетенций </w:t>
      </w:r>
      <w:r w:rsidRPr="00F442DE">
        <w:rPr>
          <w:sz w:val="28"/>
          <w:szCs w:val="28"/>
          <w:lang w:val="en-US"/>
        </w:rPr>
        <w:t>WSR</w:t>
      </w:r>
      <w:r w:rsidRPr="00F442DE">
        <w:rPr>
          <w:sz w:val="28"/>
          <w:szCs w:val="28"/>
        </w:rPr>
        <w:t xml:space="preserve"> «Ремонт и обслуживание легковых автомобилей», «Обслуживание грузовой техники». В результате сопоставления единиц ФГОС СПО, профессионального стандарта и компетенций </w:t>
      </w:r>
      <w:r w:rsidRPr="00F442DE">
        <w:rPr>
          <w:sz w:val="28"/>
          <w:szCs w:val="28"/>
          <w:lang w:val="en-US"/>
        </w:rPr>
        <w:t>WSR</w:t>
      </w:r>
      <w:r w:rsidRPr="00F442DE">
        <w:rPr>
          <w:sz w:val="28"/>
          <w:szCs w:val="28"/>
        </w:rPr>
        <w:t xml:space="preserve"> установлено:</w:t>
      </w:r>
    </w:p>
    <w:p w:rsidR="00F442DE" w:rsidRPr="00F442DE" w:rsidRDefault="00F442DE" w:rsidP="00F442DE">
      <w:pPr>
        <w:widowControl w:val="0"/>
        <w:tabs>
          <w:tab w:val="left" w:pos="8222"/>
        </w:tabs>
        <w:adjustRightInd w:val="0"/>
        <w:spacing w:line="276" w:lineRule="auto"/>
        <w:ind w:right="89" w:firstLine="709"/>
        <w:jc w:val="both"/>
        <w:textAlignment w:val="baseline"/>
        <w:rPr>
          <w:sz w:val="28"/>
          <w:szCs w:val="28"/>
        </w:rPr>
      </w:pPr>
      <w:r w:rsidRPr="00F442DE">
        <w:rPr>
          <w:sz w:val="28"/>
          <w:szCs w:val="28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F442DE" w:rsidRPr="00F442DE" w:rsidRDefault="00F442DE" w:rsidP="00F442DE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442DE">
        <w:rPr>
          <w:sz w:val="28"/>
          <w:szCs w:val="28"/>
        </w:rPr>
        <w:t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соответствуют.</w:t>
      </w:r>
    </w:p>
    <w:p w:rsidR="00F442DE" w:rsidRPr="00F442DE" w:rsidRDefault="00F442DE" w:rsidP="00F442DE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442DE">
        <w:rPr>
          <w:sz w:val="28"/>
          <w:szCs w:val="28"/>
        </w:rPr>
        <w:t>3. Практический опыт по каждому виду деятельности (ВД) и трудовые функции (ТФ) или трудовые действия (ТД): соответствуют.</w:t>
      </w:r>
    </w:p>
    <w:p w:rsidR="00F442DE" w:rsidRPr="00F442DE" w:rsidRDefault="00F442DE" w:rsidP="00F442DE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442DE">
        <w:rPr>
          <w:sz w:val="28"/>
          <w:szCs w:val="28"/>
        </w:rPr>
        <w:t xml:space="preserve">4. </w:t>
      </w:r>
      <w:proofErr w:type="gramStart"/>
      <w:r w:rsidRPr="00F442DE">
        <w:rPr>
          <w:sz w:val="28"/>
          <w:szCs w:val="28"/>
        </w:rPr>
        <w:t xml:space="preserve">Необходимость углубления умения </w:t>
      </w:r>
      <w:r w:rsidRPr="00F442DE">
        <w:rPr>
          <w:bCs/>
          <w:i/>
          <w:iCs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 (ПМ.01 Техническое обслуживание и ремонт автотранспорта,</w:t>
      </w:r>
      <w:r w:rsidRPr="00F442DE">
        <w:rPr>
          <w:bCs/>
          <w:iCs/>
          <w:sz w:val="28"/>
          <w:szCs w:val="28"/>
        </w:rPr>
        <w:t xml:space="preserve"> предусмотренного </w:t>
      </w:r>
      <w:r w:rsidRPr="00F442DE">
        <w:rPr>
          <w:sz w:val="28"/>
          <w:szCs w:val="28"/>
        </w:rPr>
        <w:t>ФГОС СПО.</w:t>
      </w:r>
      <w:proofErr w:type="gramEnd"/>
    </w:p>
    <w:p w:rsidR="00F442DE" w:rsidRPr="00F442DE" w:rsidRDefault="00F442DE" w:rsidP="00F442DE">
      <w:pPr>
        <w:widowControl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442DE">
        <w:rPr>
          <w:sz w:val="28"/>
          <w:szCs w:val="28"/>
        </w:rPr>
        <w:t xml:space="preserve">5. Необходимость углубления знания: </w:t>
      </w:r>
      <w:r w:rsidRPr="00F442DE">
        <w:rPr>
          <w:i/>
          <w:sz w:val="28"/>
          <w:szCs w:val="28"/>
        </w:rPr>
        <w:t>базовые схемы включения элементов электрооборудования</w:t>
      </w:r>
      <w:r w:rsidRPr="00F442DE">
        <w:rPr>
          <w:i/>
          <w:iCs/>
          <w:sz w:val="28"/>
          <w:szCs w:val="28"/>
        </w:rPr>
        <w:t xml:space="preserve">; </w:t>
      </w:r>
      <w:r w:rsidRPr="00F442DE">
        <w:rPr>
          <w:i/>
          <w:sz w:val="28"/>
          <w:szCs w:val="28"/>
        </w:rPr>
        <w:t>свойства и показатели качества автомобильных эксплуатационных материалов;</w:t>
      </w:r>
      <w:r w:rsidRPr="00F442DE">
        <w:rPr>
          <w:i/>
          <w:iCs/>
          <w:sz w:val="28"/>
          <w:szCs w:val="28"/>
        </w:rPr>
        <w:t xml:space="preserve"> </w:t>
      </w:r>
      <w:r w:rsidRPr="00F442DE">
        <w:rPr>
          <w:rFonts w:eastAsiaTheme="minorEastAsia"/>
          <w:i/>
          <w:sz w:val="28"/>
          <w:szCs w:val="28"/>
        </w:rPr>
        <w:t>порядок разработки и оформления технической документации</w:t>
      </w:r>
      <w:r w:rsidRPr="00F442DE">
        <w:rPr>
          <w:rFonts w:eastAsiaTheme="minorEastAsia"/>
          <w:sz w:val="28"/>
          <w:szCs w:val="28"/>
        </w:rPr>
        <w:t xml:space="preserve">; </w:t>
      </w:r>
      <w:r w:rsidRPr="00F442DE">
        <w:rPr>
          <w:i/>
          <w:iCs/>
          <w:sz w:val="28"/>
          <w:szCs w:val="28"/>
        </w:rPr>
        <w:t>правила охраны труда, противопожарной и экологической безопасности, виды, периодичность и правила оформления инструктажа (</w:t>
      </w:r>
      <w:r w:rsidRPr="00F442DE">
        <w:rPr>
          <w:i/>
          <w:sz w:val="28"/>
          <w:szCs w:val="28"/>
        </w:rPr>
        <w:t xml:space="preserve">ПМ.01 </w:t>
      </w:r>
      <w:r w:rsidRPr="00F442DE">
        <w:rPr>
          <w:bCs/>
          <w:i/>
          <w:sz w:val="28"/>
          <w:szCs w:val="28"/>
        </w:rPr>
        <w:t>Техническое обслуживание и ремонт автотранспорта, ПМ.02 Организация деятельности коллектива исполнителей)</w:t>
      </w:r>
      <w:r w:rsidRPr="00F442DE">
        <w:rPr>
          <w:i/>
          <w:iCs/>
          <w:sz w:val="28"/>
          <w:szCs w:val="28"/>
        </w:rPr>
        <w:t>,</w:t>
      </w:r>
      <w:r w:rsidRPr="00F442DE">
        <w:rPr>
          <w:sz w:val="28"/>
          <w:szCs w:val="28"/>
        </w:rPr>
        <w:t xml:space="preserve"> предусмотренного ФГОС СПО.</w:t>
      </w:r>
    </w:p>
    <w:p w:rsidR="00F442DE" w:rsidRPr="00F442DE" w:rsidRDefault="00F442DE" w:rsidP="00F442DE"/>
    <w:p w:rsidR="00F442DE" w:rsidRPr="00F442DE" w:rsidRDefault="00F442DE" w:rsidP="00F442DE"/>
    <w:p w:rsidR="00F442DE" w:rsidRPr="00F442DE" w:rsidRDefault="00F442DE" w:rsidP="00F442DE">
      <w:pPr>
        <w:sectPr w:rsidR="00F442DE" w:rsidRPr="00F442DE" w:rsidSect="00437E8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442DE" w:rsidRPr="00F442DE" w:rsidRDefault="00F442DE" w:rsidP="00F442DE">
      <w:pPr>
        <w:ind w:firstLine="709"/>
        <w:rPr>
          <w:b/>
          <w:bCs/>
          <w:sz w:val="28"/>
          <w:szCs w:val="28"/>
        </w:rPr>
      </w:pPr>
      <w:r w:rsidRPr="00F442DE">
        <w:rPr>
          <w:b/>
          <w:bCs/>
          <w:sz w:val="28"/>
          <w:szCs w:val="28"/>
        </w:rPr>
        <w:lastRenderedPageBreak/>
        <w:t>5.2. Распределение объема часов вариативной части между циклами ОПОП СПО ППССЗ</w:t>
      </w: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147"/>
        <w:gridCol w:w="1707"/>
        <w:gridCol w:w="1552"/>
        <w:gridCol w:w="2458"/>
      </w:tblGrid>
      <w:tr w:rsidR="00F442DE" w:rsidRPr="00F442DE" w:rsidTr="007261D2">
        <w:trPr>
          <w:trHeight w:val="1069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>Индекс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>Всего максимальной учебной нагрузки обучающегося, час.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>Обязательная учебная нагрузка, час.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 xml:space="preserve">Документ, подтверждающий обоснованность вариативной части  </w:t>
            </w:r>
          </w:p>
        </w:tc>
      </w:tr>
      <w:tr w:rsidR="00F442DE" w:rsidRPr="00F442DE" w:rsidTr="007261D2">
        <w:trPr>
          <w:trHeight w:val="729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t>Вариативная часть циклов ППССЗ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4482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(3132+1350)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2988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(2088+900)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442DE">
              <w:rPr>
                <w:bCs/>
                <w:lang w:eastAsia="en-US"/>
              </w:rPr>
              <w:t>Акт согласования вариативной части ОПОП СПО с работодателями</w:t>
            </w:r>
          </w:p>
          <w:p w:rsidR="00F442DE" w:rsidRPr="00F442DE" w:rsidRDefault="00F442DE" w:rsidP="007261D2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442DE">
              <w:rPr>
                <w:bCs/>
                <w:lang w:eastAsia="en-US"/>
              </w:rPr>
              <w:t xml:space="preserve">Протокол заседания Круглого стола от </w:t>
            </w:r>
            <w:r w:rsidRPr="00F442DE">
              <w:rPr>
                <w:bCs/>
              </w:rPr>
              <w:t>11.05.2020 № 11</w:t>
            </w:r>
          </w:p>
          <w:p w:rsidR="00F442DE" w:rsidRPr="00F442DE" w:rsidRDefault="00F442DE" w:rsidP="007261D2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442DE">
              <w:rPr>
                <w:bCs/>
                <w:lang w:eastAsia="en-US"/>
              </w:rPr>
              <w:t>Профессиональный стандарт 33.005 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F442DE">
              <w:rPr>
                <w:bCs/>
                <w:lang w:eastAsia="en-US"/>
              </w:rPr>
              <w:t>дств пр</w:t>
            </w:r>
            <w:proofErr w:type="gramEnd"/>
            <w:r w:rsidRPr="00F442DE">
              <w:rPr>
                <w:bCs/>
                <w:lang w:eastAsia="en-US"/>
              </w:rPr>
              <w:t>и периодическом техническом контроле, утвержденный приказом Министерства труда и социальной защиты Российской Федерации от «23» марта 2015 г. №187н;</w:t>
            </w:r>
          </w:p>
          <w:p w:rsidR="00F442DE" w:rsidRPr="00F442DE" w:rsidRDefault="00F442DE" w:rsidP="007261D2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442DE">
              <w:rPr>
                <w:bCs/>
                <w:lang w:eastAsia="en-US"/>
              </w:rPr>
              <w:t xml:space="preserve"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</w:t>
            </w:r>
            <w:r w:rsidRPr="00F442DE">
              <w:rPr>
                <w:bCs/>
                <w:lang w:eastAsia="en-US"/>
              </w:rPr>
              <w:lastRenderedPageBreak/>
              <w:t>профессиональных стандартов (утв. МОН РФ от 22.01.2015г. №ДЛ-1/05вн)</w:t>
            </w:r>
          </w:p>
          <w:p w:rsidR="00F442DE" w:rsidRPr="00F442DE" w:rsidRDefault="00F442DE" w:rsidP="007261D2">
            <w:pPr>
              <w:widowControl w:val="0"/>
              <w:spacing w:line="276" w:lineRule="auto"/>
              <w:rPr>
                <w:lang w:eastAsia="en-US"/>
              </w:rPr>
            </w:pPr>
            <w:r w:rsidRPr="00F442DE">
              <w:rPr>
                <w:bCs/>
                <w:lang w:eastAsia="en-US"/>
              </w:rPr>
              <w:t>«Квалификационный справочник должностей руководителей, специалистов и других служащих» (утв. Постановлением Минтруда РФ от 21.08.98 №37) (ред. От 29.04.2008)</w:t>
            </w:r>
          </w:p>
          <w:p w:rsidR="00F442DE" w:rsidRPr="00F442DE" w:rsidRDefault="00F442DE" w:rsidP="007261D2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442DE">
              <w:rPr>
                <w:bCs/>
                <w:lang w:eastAsia="en-US"/>
              </w:rPr>
              <w:t>Письмо министерства образования и науки РФ от 07.08.2014г. №08-1045</w:t>
            </w:r>
          </w:p>
          <w:p w:rsidR="00F442DE" w:rsidRPr="00F442DE" w:rsidRDefault="00F442DE" w:rsidP="007261D2">
            <w:pPr>
              <w:widowControl w:val="0"/>
              <w:spacing w:line="276" w:lineRule="auto"/>
              <w:rPr>
                <w:lang w:eastAsia="en-US"/>
              </w:rPr>
            </w:pPr>
            <w:r w:rsidRPr="00F442DE">
              <w:rPr>
                <w:bCs/>
                <w:lang w:eastAsia="en-US"/>
              </w:rPr>
              <w:t xml:space="preserve">«Об изучении основ бюджетной грамотности в системе </w:t>
            </w:r>
            <w:r w:rsidRPr="00F442DE">
              <w:rPr>
                <w:lang w:eastAsia="en-US"/>
              </w:rPr>
              <w:t>общего образования»</w:t>
            </w:r>
          </w:p>
          <w:p w:rsidR="00F442DE" w:rsidRPr="00F442DE" w:rsidRDefault="00F442DE" w:rsidP="007261D2">
            <w:pPr>
              <w:spacing w:line="276" w:lineRule="auto"/>
              <w:rPr>
                <w:lang w:eastAsia="en-US"/>
              </w:rPr>
            </w:pPr>
            <w:r w:rsidRPr="00F442DE">
              <w:rPr>
                <w:lang w:eastAsia="en-US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F442DE" w:rsidRPr="00F442DE" w:rsidRDefault="00F442DE" w:rsidP="007261D2">
            <w:pPr>
              <w:widowControl w:val="0"/>
              <w:spacing w:line="276" w:lineRule="auto"/>
              <w:rPr>
                <w:lang w:eastAsia="en-US"/>
              </w:rPr>
            </w:pPr>
            <w:r w:rsidRPr="00F442DE">
              <w:rPr>
                <w:lang w:eastAsia="en-US"/>
              </w:rPr>
              <w:t xml:space="preserve">Постановление Законодательного Собрания края от 24 ноября 2010г. №2248-П «О плане мероприятий, направленных на развитие малого предпринимательства в Краснодарском крае», 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lang w:eastAsia="en-US"/>
              </w:rPr>
              <w:t xml:space="preserve">Распоряжение главы </w:t>
            </w:r>
            <w:r w:rsidRPr="00F442DE">
              <w:rPr>
                <w:lang w:eastAsia="en-US"/>
              </w:rPr>
              <w:lastRenderedPageBreak/>
              <w:t xml:space="preserve">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образовательных учреждениях, подведомственных министерству образования и науки Краснодарского края»; </w:t>
            </w:r>
            <w:r w:rsidRPr="00F442DE">
              <w:t>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УД.16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ind w:firstLine="177"/>
              <w:rPr>
                <w:u w:val="single"/>
              </w:rPr>
            </w:pPr>
            <w:r w:rsidRPr="00F442DE">
              <w:t xml:space="preserve">В результате изучения вариативной части цикла </w:t>
            </w:r>
            <w:proofErr w:type="gramStart"/>
            <w:r w:rsidRPr="00F442DE">
              <w:t>обучающийся</w:t>
            </w:r>
            <w:proofErr w:type="gramEnd"/>
            <w:r w:rsidRPr="00F442DE">
              <w:t xml:space="preserve"> должен по дисциплине </w:t>
            </w:r>
            <w:r w:rsidRPr="00F442DE">
              <w:rPr>
                <w:u w:val="single"/>
              </w:rPr>
              <w:t>«Основы проектно-исследовательской деятельности»</w:t>
            </w:r>
          </w:p>
          <w:p w:rsidR="00F442DE" w:rsidRPr="00F442DE" w:rsidRDefault="00F442DE" w:rsidP="007261D2">
            <w:pPr>
              <w:ind w:firstLine="177"/>
              <w:rPr>
                <w:b/>
              </w:rPr>
            </w:pPr>
            <w:r w:rsidRPr="00F442DE">
              <w:rPr>
                <w:b/>
              </w:rPr>
              <w:t>уметь: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 xml:space="preserve">осуществлять поиск и анализ информации, в том числе с помощью современных информационно-поисковых систем; 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>разрабатывать текст выступления;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>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>составлять индивидуальный план проектной и исследовательской работы;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>определять цели и задачи проектной и исследовательской работы;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 xml:space="preserve">работать с различными источниками, в </w:t>
            </w:r>
            <w:r w:rsidRPr="00ED47D4">
              <w:rPr>
                <w:i/>
              </w:rPr>
              <w:lastRenderedPageBreak/>
              <w:t>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  <w:spacing w:val="-2"/>
              </w:rPr>
              <w:t xml:space="preserve">оформлять и защищать учебно-исследовательские работы </w:t>
            </w:r>
            <w:r w:rsidRPr="00ED47D4">
              <w:rPr>
                <w:i/>
                <w:spacing w:val="-4"/>
              </w:rPr>
              <w:t xml:space="preserve">(реферат, курсовую и выпускную квалификационную </w:t>
            </w:r>
            <w:r w:rsidRPr="00ED47D4">
              <w:rPr>
                <w:i/>
              </w:rPr>
              <w:t>работу);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>оформлять результаты проектной и исследовательской работы;</w:t>
            </w:r>
          </w:p>
          <w:p w:rsidR="00F442DE" w:rsidRPr="00ED47D4" w:rsidRDefault="00F442DE" w:rsidP="00F442D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2"/>
                <w:tab w:val="left" w:pos="993"/>
                <w:tab w:val="left" w:pos="1276"/>
                <w:tab w:val="left" w:pos="1418"/>
              </w:tabs>
              <w:ind w:left="0" w:firstLine="177"/>
              <w:jc w:val="both"/>
              <w:rPr>
                <w:i/>
              </w:rPr>
            </w:pPr>
            <w:r w:rsidRPr="00ED47D4">
              <w:rPr>
                <w:i/>
              </w:rPr>
              <w:t>разрабатывать  и защищать проекты</w:t>
            </w:r>
            <w:r w:rsidRPr="00F442DE">
              <w:t xml:space="preserve"> </w:t>
            </w:r>
            <w:r w:rsidR="00ED47D4">
              <w:rPr>
                <w:i/>
              </w:rPr>
              <w:t>различных типологий;</w:t>
            </w:r>
          </w:p>
          <w:p w:rsidR="00F442DE" w:rsidRPr="00F442DE" w:rsidRDefault="00F442DE" w:rsidP="007261D2">
            <w:pPr>
              <w:tabs>
                <w:tab w:val="left" w:pos="442"/>
              </w:tabs>
              <w:ind w:firstLine="177"/>
              <w:jc w:val="both"/>
              <w:rPr>
                <w:b/>
              </w:rPr>
            </w:pPr>
            <w:r w:rsidRPr="00F442DE">
              <w:rPr>
                <w:b/>
              </w:rPr>
              <w:t>знать:</w:t>
            </w:r>
          </w:p>
          <w:p w:rsidR="00F442DE" w:rsidRPr="00ED47D4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i/>
              </w:rPr>
            </w:pPr>
            <w:bookmarkStart w:id="0" w:name="_GoBack"/>
            <w:r w:rsidRPr="00ED47D4">
              <w:rPr>
                <w:bCs/>
                <w:i/>
              </w:rPr>
              <w:t xml:space="preserve">теоретические основы научно-исследовательской деятельности; </w:t>
            </w:r>
          </w:p>
          <w:p w:rsidR="00F442DE" w:rsidRPr="00ED47D4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i/>
              </w:rPr>
            </w:pPr>
            <w:r w:rsidRPr="00ED47D4">
              <w:rPr>
                <w:bCs/>
                <w:i/>
              </w:rPr>
              <w:t xml:space="preserve">формы и методы  учебного и научного исследования; </w:t>
            </w:r>
          </w:p>
          <w:p w:rsidR="00F442DE" w:rsidRPr="00ED47D4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i/>
              </w:rPr>
            </w:pPr>
            <w:r w:rsidRPr="00ED47D4">
              <w:rPr>
                <w:bCs/>
                <w:i/>
              </w:rPr>
              <w:t xml:space="preserve">способы получения и переработки информации; </w:t>
            </w:r>
          </w:p>
          <w:p w:rsidR="00F442DE" w:rsidRPr="00ED47D4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i/>
              </w:rPr>
            </w:pPr>
            <w:r w:rsidRPr="00ED47D4">
              <w:rPr>
                <w:bCs/>
                <w:i/>
                <w:spacing w:val="-1"/>
              </w:rPr>
              <w:t>особенности подготовки публичного выступления</w:t>
            </w:r>
            <w:r w:rsidRPr="00ED47D4">
              <w:rPr>
                <w:bCs/>
                <w:i/>
              </w:rPr>
              <w:t xml:space="preserve">; </w:t>
            </w:r>
          </w:p>
          <w:p w:rsidR="00F442DE" w:rsidRPr="00ED47D4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i/>
              </w:rPr>
            </w:pPr>
            <w:r w:rsidRPr="00ED47D4">
              <w:rPr>
                <w:bCs/>
                <w:i/>
              </w:rPr>
              <w:t xml:space="preserve">типологию, структуру и правила оформления проектной и исследовательской работы; </w:t>
            </w:r>
          </w:p>
          <w:p w:rsidR="00F442DE" w:rsidRPr="00ED47D4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i/>
              </w:rPr>
            </w:pPr>
            <w:r w:rsidRPr="00ED47D4">
              <w:rPr>
                <w:bCs/>
                <w:i/>
              </w:rPr>
              <w:t xml:space="preserve">особенности подготовки учебно-исследовательских работ; </w:t>
            </w:r>
          </w:p>
          <w:p w:rsidR="00F442DE" w:rsidRPr="00ED47D4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i/>
              </w:rPr>
            </w:pPr>
            <w:r w:rsidRPr="00ED47D4">
              <w:rPr>
                <w:bCs/>
                <w:i/>
              </w:rPr>
              <w:t xml:space="preserve">особенности составления индивидуальных и групповых проектов; </w:t>
            </w:r>
          </w:p>
          <w:p w:rsidR="00F442DE" w:rsidRPr="00ED47D4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i/>
              </w:rPr>
            </w:pPr>
            <w:r w:rsidRPr="00ED47D4">
              <w:rPr>
                <w:bCs/>
                <w:i/>
              </w:rPr>
              <w:t xml:space="preserve">информационные технологии в проектной деятельности; </w:t>
            </w:r>
          </w:p>
          <w:p w:rsidR="00F442DE" w:rsidRPr="00F442DE" w:rsidRDefault="00F442DE" w:rsidP="00ED47D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42"/>
                <w:tab w:val="left" w:pos="993"/>
              </w:tabs>
              <w:ind w:left="0" w:right="79" w:firstLine="177"/>
              <w:jc w:val="both"/>
              <w:rPr>
                <w:bCs/>
                <w:sz w:val="28"/>
                <w:szCs w:val="28"/>
              </w:rPr>
            </w:pPr>
            <w:r w:rsidRPr="00ED47D4">
              <w:rPr>
                <w:i/>
                <w:spacing w:val="-2"/>
              </w:rPr>
              <w:t xml:space="preserve">требования, предъявляемые к защите проекта, </w:t>
            </w:r>
            <w:r w:rsidRPr="00ED47D4">
              <w:rPr>
                <w:i/>
                <w:spacing w:val="-4"/>
              </w:rPr>
              <w:t>реферата, курсовой и выпускной квалификационной работы.</w:t>
            </w:r>
            <w:r w:rsidRPr="00F442DE">
              <w:rPr>
                <w:spacing w:val="-4"/>
              </w:rPr>
              <w:t xml:space="preserve"> </w:t>
            </w:r>
            <w:bookmarkEnd w:id="0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lastRenderedPageBreak/>
              <w:t>54</w:t>
            </w:r>
          </w:p>
          <w:p w:rsidR="00F442DE" w:rsidRPr="00F442DE" w:rsidRDefault="00F442DE" w:rsidP="007261D2">
            <w:pPr>
              <w:jc w:val="center"/>
            </w:pPr>
            <w:r w:rsidRPr="00F442DE">
              <w:t>(0+54)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36</w:t>
            </w:r>
          </w:p>
          <w:p w:rsidR="00F442DE" w:rsidRPr="00F442DE" w:rsidRDefault="00F442DE" w:rsidP="007261D2">
            <w:pPr>
              <w:jc w:val="center"/>
            </w:pPr>
            <w:r w:rsidRPr="00F442DE">
              <w:t>(0+36)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lastRenderedPageBreak/>
              <w:t>ОГСЭ. 00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t>Общий гуманитарный и социально-экономический учебные циклы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696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(642+54)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464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(428+36)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lastRenderedPageBreak/>
              <w:t>ОГСЭ.05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F442DE">
              <w:rPr>
                <w:sz w:val="23"/>
                <w:szCs w:val="23"/>
                <w:lang w:eastAsia="en-US"/>
              </w:rPr>
              <w:t>обучающийся</w:t>
            </w:r>
            <w:proofErr w:type="gramEnd"/>
            <w:r w:rsidRPr="00F442DE">
              <w:rPr>
                <w:sz w:val="23"/>
                <w:szCs w:val="23"/>
                <w:lang w:eastAsia="en-US"/>
              </w:rPr>
              <w:t xml:space="preserve"> должен по дисциплине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rPr>
                <w:sz w:val="23"/>
                <w:szCs w:val="23"/>
                <w:u w:val="single"/>
                <w:lang w:eastAsia="en-US"/>
              </w:rPr>
            </w:pPr>
            <w:r w:rsidRPr="00F442DE">
              <w:rPr>
                <w:sz w:val="23"/>
                <w:szCs w:val="23"/>
                <w:u w:val="single"/>
                <w:lang w:eastAsia="en-US"/>
              </w:rPr>
              <w:t>«Основы финансовой грамотности»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F442DE">
              <w:rPr>
                <w:b/>
              </w:rPr>
              <w:t>уметь</w:t>
            </w:r>
            <w:r w:rsidRPr="00F442DE">
              <w:t>: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 составлять личный финансовый план и бюджет;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 планировать хозяйство, доходы, расходы и накопления семьи;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 составлять текущий перспективный семейный бюджет, оценивать его баланс;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 рассчитывать банковский и ипотечный кредит;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-- анализировать плюсы и минусы (риски) кредитования граждан;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 решать задачи по страхованию жизни;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 решать задачи по инвестированию денежных средств;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 рассчитывать сумму будущей пенсии;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442"/>
              </w:tabs>
              <w:ind w:firstLine="159"/>
              <w:jc w:val="both"/>
            </w:pPr>
            <w:r w:rsidRPr="00F442DE">
              <w:t>- решать задачи по налогам и налогообложению.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F442DE">
              <w:rPr>
                <w:b/>
              </w:rPr>
              <w:t>знать</w:t>
            </w:r>
            <w:r w:rsidRPr="00F442DE">
              <w:t>: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17"/>
                <w:tab w:val="left" w:pos="426"/>
              </w:tabs>
              <w:ind w:firstLine="159"/>
              <w:jc w:val="both"/>
            </w:pPr>
            <w:r w:rsidRPr="00F442DE">
              <w:t>- основы личного финансового планирования;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17"/>
              </w:tabs>
              <w:ind w:firstLine="159"/>
              <w:jc w:val="both"/>
            </w:pPr>
            <w:r w:rsidRPr="00F442DE">
              <w:t>- особенности формирования банковской системы России;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17"/>
                <w:tab w:val="left" w:pos="301"/>
              </w:tabs>
              <w:ind w:firstLine="159"/>
              <w:jc w:val="both"/>
            </w:pPr>
            <w:r w:rsidRPr="00F442DE">
              <w:t>- фондовый и инвестиционный рынок Российской Федерации;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17"/>
              </w:tabs>
              <w:ind w:firstLine="159"/>
              <w:jc w:val="both"/>
            </w:pPr>
            <w:r w:rsidRPr="00F442DE">
              <w:t>- формирование пенсии;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17"/>
              </w:tabs>
              <w:ind w:firstLine="159"/>
              <w:jc w:val="both"/>
            </w:pPr>
            <w:r w:rsidRPr="00F442DE">
              <w:t>- способы защиты от мошеннических действий на финансовом рынке;</w:t>
            </w:r>
          </w:p>
          <w:p w:rsidR="00F442DE" w:rsidRPr="00F442DE" w:rsidRDefault="00F442DE" w:rsidP="007261D2">
            <w:pPr>
              <w:shd w:val="clear" w:color="auto" w:fill="FFFFFF"/>
              <w:tabs>
                <w:tab w:val="left" w:pos="17"/>
                <w:tab w:val="left" w:pos="700"/>
              </w:tabs>
              <w:ind w:firstLine="159"/>
              <w:jc w:val="both"/>
            </w:pPr>
            <w:r w:rsidRPr="00F442DE">
              <w:t>- структуру бюджетной и налоговой системы РФ.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54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(0+54)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36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(0+36)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lastRenderedPageBreak/>
              <w:t>ЕН.00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Математический и общий естественнонаучный учебные циклы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198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(198+0)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132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(132+0)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t>П.00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t>Профессиональный учебный цикл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3534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(2292+1242)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2356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(1528+828)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ОП.00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 xml:space="preserve">Общепрофессиональные дисциплины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1272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(1095+177)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848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(730+118)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ОП.01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F442DE">
              <w:rPr>
                <w:lang w:eastAsia="en-US"/>
              </w:rPr>
              <w:t>обучающийся</w:t>
            </w:r>
            <w:proofErr w:type="gramEnd"/>
            <w:r w:rsidRPr="00F442DE">
              <w:rPr>
                <w:lang w:eastAsia="en-US"/>
              </w:rPr>
              <w:t xml:space="preserve"> должен по дисциплине</w:t>
            </w:r>
          </w:p>
          <w:p w:rsidR="00F442DE" w:rsidRPr="00F442DE" w:rsidRDefault="00F442DE" w:rsidP="007261D2">
            <w:pPr>
              <w:spacing w:line="276" w:lineRule="auto"/>
              <w:rPr>
                <w:bCs/>
                <w:u w:val="single"/>
                <w:lang w:eastAsia="en-US"/>
              </w:rPr>
            </w:pPr>
            <w:r w:rsidRPr="00F442DE">
              <w:rPr>
                <w:bCs/>
                <w:u w:val="single"/>
                <w:lang w:eastAsia="en-US"/>
              </w:rPr>
              <w:t>«Инженерная графика»</w:t>
            </w:r>
          </w:p>
          <w:p w:rsidR="00F442DE" w:rsidRPr="00F442DE" w:rsidRDefault="00F442DE" w:rsidP="007261D2">
            <w:pPr>
              <w:ind w:firstLine="174"/>
              <w:rPr>
                <w:b/>
              </w:rPr>
            </w:pPr>
            <w:r w:rsidRPr="00F442DE">
              <w:rPr>
                <w:b/>
              </w:rPr>
              <w:t>уметь:</w:t>
            </w:r>
          </w:p>
          <w:p w:rsidR="00F442DE" w:rsidRPr="00F442DE" w:rsidRDefault="00F442DE" w:rsidP="007261D2">
            <w:pPr>
              <w:tabs>
                <w:tab w:val="left" w:pos="252"/>
              </w:tabs>
              <w:ind w:firstLine="159"/>
              <w:jc w:val="both"/>
            </w:pPr>
            <w:r w:rsidRPr="00F442DE">
              <w:t>- 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442DE" w:rsidRPr="00F442DE" w:rsidRDefault="00F442DE" w:rsidP="007261D2">
            <w:pPr>
              <w:tabs>
                <w:tab w:val="left" w:pos="252"/>
              </w:tabs>
              <w:ind w:firstLine="159"/>
              <w:jc w:val="both"/>
            </w:pPr>
            <w:r w:rsidRPr="00F442DE">
              <w:t xml:space="preserve">- выполнять </w:t>
            </w:r>
            <w:proofErr w:type="spellStart"/>
            <w:r w:rsidRPr="00F442DE">
              <w:t>деталирование</w:t>
            </w:r>
            <w:proofErr w:type="spellEnd"/>
            <w:r w:rsidRPr="00F442DE">
              <w:t xml:space="preserve"> сборочного чертежа;</w:t>
            </w:r>
          </w:p>
          <w:p w:rsidR="00F442DE" w:rsidRPr="00F442DE" w:rsidRDefault="00F442DE" w:rsidP="007261D2">
            <w:pPr>
              <w:tabs>
                <w:tab w:val="left" w:pos="252"/>
              </w:tabs>
              <w:ind w:firstLine="159"/>
              <w:jc w:val="both"/>
            </w:pPr>
            <w:r w:rsidRPr="00F442DE">
              <w:t>- решать графические задачи;</w:t>
            </w:r>
          </w:p>
          <w:p w:rsidR="00F442DE" w:rsidRPr="00F442DE" w:rsidRDefault="00F442DE" w:rsidP="007261D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60"/>
              <w:rPr>
                <w:b/>
              </w:rPr>
            </w:pPr>
            <w:r w:rsidRPr="00F442DE">
              <w:rPr>
                <w:b/>
              </w:rPr>
              <w:t>знать:</w:t>
            </w:r>
          </w:p>
          <w:p w:rsidR="00F442DE" w:rsidRPr="00F442DE" w:rsidRDefault="00F442DE" w:rsidP="00726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9"/>
              <w:jc w:val="both"/>
            </w:pPr>
            <w:r w:rsidRPr="00F442DE">
              <w:t xml:space="preserve">- способы графического представления пространственных образов; </w:t>
            </w:r>
          </w:p>
          <w:p w:rsidR="00F442DE" w:rsidRPr="00F442DE" w:rsidRDefault="00F442DE" w:rsidP="007261D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9"/>
              <w:rPr>
                <w:iCs/>
                <w:lang w:eastAsia="ar-SA"/>
              </w:rPr>
            </w:pPr>
            <w:r w:rsidRPr="00F442DE">
              <w:t>- основные положения конструкторской, технологической документации, нормативных правовых актов.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174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(165+9)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116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(110+6)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ОП.02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F442DE">
              <w:rPr>
                <w:lang w:eastAsia="en-US"/>
              </w:rPr>
              <w:t>обучающийся</w:t>
            </w:r>
            <w:proofErr w:type="gramEnd"/>
            <w:r w:rsidRPr="00F442DE">
              <w:rPr>
                <w:lang w:eastAsia="en-US"/>
              </w:rPr>
              <w:t xml:space="preserve"> должен по дисциплине</w:t>
            </w:r>
          </w:p>
          <w:p w:rsidR="00F442DE" w:rsidRPr="00F442DE" w:rsidRDefault="00F442DE" w:rsidP="007261D2">
            <w:pPr>
              <w:spacing w:line="276" w:lineRule="auto"/>
              <w:rPr>
                <w:bCs/>
                <w:u w:val="single"/>
                <w:lang w:eastAsia="en-US"/>
              </w:rPr>
            </w:pPr>
            <w:r w:rsidRPr="00F442DE">
              <w:rPr>
                <w:bCs/>
                <w:u w:val="single"/>
                <w:lang w:eastAsia="en-US"/>
              </w:rPr>
              <w:t>«Техническая механика»</w:t>
            </w:r>
          </w:p>
          <w:p w:rsidR="00F442DE" w:rsidRPr="00F442DE" w:rsidRDefault="00F442DE" w:rsidP="007261D2">
            <w:pPr>
              <w:spacing w:line="276" w:lineRule="auto"/>
              <w:ind w:firstLine="160"/>
              <w:rPr>
                <w:b/>
                <w:bCs/>
                <w:lang w:eastAsia="en-US"/>
              </w:rPr>
            </w:pPr>
            <w:r w:rsidRPr="00F442DE">
              <w:rPr>
                <w:b/>
                <w:bCs/>
                <w:lang w:eastAsia="en-US"/>
              </w:rPr>
              <w:t>знать:</w:t>
            </w:r>
          </w:p>
          <w:p w:rsidR="00F442DE" w:rsidRPr="00F442DE" w:rsidRDefault="00F442DE" w:rsidP="007261D2">
            <w:pPr>
              <w:spacing w:line="276" w:lineRule="auto"/>
              <w:ind w:firstLine="159"/>
              <w:rPr>
                <w:b/>
                <w:bCs/>
                <w:lang w:eastAsia="en-US"/>
              </w:rPr>
            </w:pPr>
            <w:r w:rsidRPr="00F442DE">
              <w:t>- основные понятия и аксиомы теоретической механики, законы равновесия и перемещения тел.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144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(141+3)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96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(94+2)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ОП.03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F442DE">
              <w:rPr>
                <w:sz w:val="23"/>
                <w:szCs w:val="23"/>
                <w:lang w:eastAsia="en-US"/>
              </w:rPr>
              <w:t>обучающийся</w:t>
            </w:r>
            <w:proofErr w:type="gramEnd"/>
            <w:r w:rsidRPr="00F442DE">
              <w:rPr>
                <w:sz w:val="23"/>
                <w:szCs w:val="23"/>
                <w:lang w:eastAsia="en-US"/>
              </w:rPr>
              <w:t xml:space="preserve"> должен по </w:t>
            </w:r>
            <w:r w:rsidRPr="00F442DE">
              <w:rPr>
                <w:sz w:val="23"/>
                <w:szCs w:val="23"/>
                <w:lang w:eastAsia="en-US"/>
              </w:rPr>
              <w:lastRenderedPageBreak/>
              <w:t>дисциплине</w:t>
            </w:r>
          </w:p>
          <w:p w:rsidR="00F442DE" w:rsidRPr="00F442DE" w:rsidRDefault="00F442DE" w:rsidP="007261D2">
            <w:pPr>
              <w:spacing w:line="276" w:lineRule="auto"/>
              <w:rPr>
                <w:bCs/>
                <w:sz w:val="23"/>
                <w:szCs w:val="23"/>
                <w:u w:val="single"/>
                <w:lang w:eastAsia="en-US"/>
              </w:rPr>
            </w:pPr>
            <w:r w:rsidRPr="00F442DE">
              <w:rPr>
                <w:bCs/>
                <w:sz w:val="23"/>
                <w:szCs w:val="23"/>
                <w:u w:val="single"/>
                <w:lang w:eastAsia="en-US"/>
              </w:rPr>
              <w:t>«Электротехника и электроника»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знать: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59"/>
              <w:rPr>
                <w:sz w:val="23"/>
                <w:szCs w:val="23"/>
                <w:lang w:eastAsia="en-US"/>
              </w:rPr>
            </w:pPr>
            <w:r w:rsidRPr="00F442DE">
              <w:rPr>
                <w:spacing w:val="-1"/>
              </w:rPr>
              <w:t>- устройство и принцип действия электрических машин.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lastRenderedPageBreak/>
              <w:t>96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(90+6)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64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(60+4)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lastRenderedPageBreak/>
              <w:t>ОП.04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F442DE">
              <w:rPr>
                <w:lang w:eastAsia="en-US"/>
              </w:rPr>
              <w:t>обучающийся</w:t>
            </w:r>
            <w:proofErr w:type="gramEnd"/>
            <w:r w:rsidRPr="00F442DE">
              <w:rPr>
                <w:lang w:eastAsia="en-US"/>
              </w:rPr>
              <w:t xml:space="preserve"> должен по дисциплине</w:t>
            </w:r>
          </w:p>
          <w:p w:rsidR="00F442DE" w:rsidRPr="00F442DE" w:rsidRDefault="00F442DE" w:rsidP="007261D2">
            <w:pPr>
              <w:spacing w:line="276" w:lineRule="auto"/>
              <w:rPr>
                <w:bCs/>
                <w:u w:val="single"/>
                <w:lang w:eastAsia="en-US"/>
              </w:rPr>
            </w:pPr>
            <w:r w:rsidRPr="00F442DE">
              <w:rPr>
                <w:bCs/>
                <w:u w:val="single"/>
                <w:lang w:eastAsia="en-US"/>
              </w:rPr>
              <w:t>«Материаловедение»</w:t>
            </w:r>
          </w:p>
          <w:p w:rsidR="00F442DE" w:rsidRPr="00F442DE" w:rsidRDefault="00F442DE" w:rsidP="007261D2">
            <w:pPr>
              <w:ind w:firstLine="174"/>
              <w:rPr>
                <w:b/>
              </w:rPr>
            </w:pPr>
            <w:r w:rsidRPr="00F442DE">
              <w:rPr>
                <w:b/>
              </w:rPr>
              <w:t>знать:</w:t>
            </w:r>
          </w:p>
          <w:p w:rsidR="00F442DE" w:rsidRPr="00F442DE" w:rsidRDefault="00F442DE" w:rsidP="007261D2">
            <w:pPr>
              <w:tabs>
                <w:tab w:val="left" w:pos="1440"/>
                <w:tab w:val="left" w:pos="1565"/>
              </w:tabs>
              <w:ind w:firstLine="159"/>
              <w:rPr>
                <w:bCs/>
              </w:rPr>
            </w:pPr>
            <w:r w:rsidRPr="00F442DE">
              <w:rPr>
                <w:i/>
              </w:rPr>
              <w:t xml:space="preserve">- </w:t>
            </w:r>
            <w:r w:rsidRPr="00F442DE">
              <w:t xml:space="preserve">области применения материалов; </w:t>
            </w:r>
          </w:p>
          <w:p w:rsidR="00F442DE" w:rsidRPr="00F442DE" w:rsidRDefault="00F442DE" w:rsidP="007261D2">
            <w:pPr>
              <w:tabs>
                <w:tab w:val="left" w:pos="1440"/>
                <w:tab w:val="left" w:pos="1565"/>
              </w:tabs>
              <w:ind w:firstLine="159"/>
              <w:rPr>
                <w:i/>
              </w:rPr>
            </w:pPr>
            <w:r w:rsidRPr="00F442DE">
              <w:rPr>
                <w:bCs/>
              </w:rPr>
              <w:t xml:space="preserve">- классификацию и маркировку основных материалов; </w:t>
            </w:r>
          </w:p>
          <w:p w:rsidR="00F442DE" w:rsidRPr="00F442DE" w:rsidRDefault="00F442DE" w:rsidP="007261D2">
            <w:pPr>
              <w:tabs>
                <w:tab w:val="left" w:pos="1440"/>
                <w:tab w:val="left" w:pos="1565"/>
              </w:tabs>
              <w:ind w:firstLine="159"/>
            </w:pPr>
            <w:r w:rsidRPr="00F442DE">
              <w:rPr>
                <w:bCs/>
              </w:rPr>
              <w:t>- способы обработки материалов.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144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(117+27)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96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(78+18)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ОП.06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F442DE">
              <w:rPr>
                <w:lang w:eastAsia="en-US"/>
              </w:rPr>
              <w:t>обучающийся</w:t>
            </w:r>
            <w:proofErr w:type="gramEnd"/>
            <w:r w:rsidRPr="00F442DE">
              <w:rPr>
                <w:lang w:eastAsia="en-US"/>
              </w:rPr>
              <w:t xml:space="preserve"> должен по дисциплине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rPr>
                <w:bCs/>
                <w:u w:val="single"/>
                <w:lang w:eastAsia="en-US"/>
              </w:rPr>
            </w:pPr>
            <w:r w:rsidRPr="00F442DE">
              <w:rPr>
                <w:bCs/>
                <w:u w:val="single"/>
                <w:lang w:eastAsia="en-US"/>
              </w:rPr>
              <w:t>«Правила безопасности дорожного движения»</w:t>
            </w:r>
          </w:p>
          <w:p w:rsidR="00F442DE" w:rsidRPr="00F442DE" w:rsidRDefault="00F442DE" w:rsidP="007261D2">
            <w:pPr>
              <w:spacing w:line="276" w:lineRule="auto"/>
              <w:ind w:firstLine="159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уметь: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дорожными знаками и разметкой;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по сигналам регулировщика;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очередность проезда различных транспортных средств;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оказывать первую медицинскую помощь пострадавшим в дорожно-транспортных происшествиях;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уверенно действовать в нештатных ситуациях;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предвидеть возникновение опасностей при движении транспортных средств;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работу водителя с соблюдением правил безопасности дорожного движения;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lastRenderedPageBreak/>
              <w:t>знать:</w:t>
            </w:r>
          </w:p>
          <w:p w:rsidR="00F442DE" w:rsidRPr="00F442DE" w:rsidRDefault="00F442DE" w:rsidP="007261D2">
            <w:pPr>
              <w:spacing w:line="276" w:lineRule="auto"/>
              <w:ind w:firstLine="187"/>
            </w:pPr>
            <w:r w:rsidRPr="00F442DE">
              <w:t>- основы законодательства в сфере дорожного движения.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lastRenderedPageBreak/>
              <w:t>354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(270+84)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236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(180+56)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lastRenderedPageBreak/>
              <w:t>ОП.07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F442DE">
              <w:rPr>
                <w:lang w:eastAsia="en-US"/>
              </w:rPr>
              <w:t>обучающийся</w:t>
            </w:r>
            <w:proofErr w:type="gramEnd"/>
            <w:r w:rsidRPr="00F442DE">
              <w:rPr>
                <w:lang w:eastAsia="en-US"/>
              </w:rPr>
              <w:t xml:space="preserve"> должен по дисциплине «</w:t>
            </w:r>
            <w:r w:rsidRPr="00F442DE">
              <w:rPr>
                <w:u w:val="single"/>
                <w:lang w:eastAsia="en-US"/>
              </w:rPr>
              <w:t>Правовое обеспечение профессиональной деятельности</w:t>
            </w:r>
            <w:r w:rsidRPr="00F442DE">
              <w:rPr>
                <w:lang w:eastAsia="en-US"/>
              </w:rPr>
              <w:t>»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уметь: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jc w:val="both"/>
              <w:rPr>
                <w:lang w:eastAsia="en-US"/>
              </w:rPr>
            </w:pPr>
            <w:r w:rsidRPr="00F442DE">
              <w:rPr>
                <w:b/>
                <w:lang w:eastAsia="en-US"/>
              </w:rPr>
              <w:t xml:space="preserve">- </w:t>
            </w:r>
            <w:r w:rsidRPr="00F442DE">
              <w:rPr>
                <w:lang w:eastAsia="en-US"/>
              </w:rPr>
              <w:t>использовать необходимые нормативные правовые акты;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знать:</w:t>
            </w:r>
          </w:p>
          <w:p w:rsidR="00F442DE" w:rsidRPr="00F442DE" w:rsidRDefault="00F442DE" w:rsidP="00F442DE">
            <w:pPr>
              <w:pStyle w:val="Body"/>
              <w:numPr>
                <w:ilvl w:val="0"/>
                <w:numId w:val="10"/>
              </w:numPr>
              <w:tabs>
                <w:tab w:val="left" w:pos="400"/>
                <w:tab w:val="left" w:pos="993"/>
              </w:tabs>
              <w:spacing w:before="84" w:line="276" w:lineRule="auto"/>
              <w:ind w:left="18" w:right="-20" w:firstLine="159"/>
              <w:jc w:val="both"/>
              <w:rPr>
                <w:sz w:val="24"/>
                <w:szCs w:val="24"/>
                <w:lang w:eastAsia="en-US"/>
              </w:rPr>
            </w:pPr>
            <w:r w:rsidRPr="00F442DE">
              <w:rPr>
                <w:sz w:val="24"/>
                <w:szCs w:val="24"/>
                <w:lang w:eastAsia="en-US"/>
              </w:rPr>
              <w:t>о</w:t>
            </w:r>
            <w:r w:rsidRPr="00F442D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F442DE">
              <w:rPr>
                <w:sz w:val="24"/>
                <w:szCs w:val="24"/>
                <w:lang w:eastAsia="en-US"/>
              </w:rPr>
              <w:t>но</w:t>
            </w:r>
            <w:r w:rsidRPr="00F442DE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F442DE">
              <w:rPr>
                <w:sz w:val="24"/>
                <w:szCs w:val="24"/>
                <w:lang w:eastAsia="en-US"/>
              </w:rPr>
              <w:t>ы</w:t>
            </w:r>
            <w:r w:rsidRPr="00F442DE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F442D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F442DE">
              <w:rPr>
                <w:spacing w:val="5"/>
                <w:sz w:val="24"/>
                <w:szCs w:val="24"/>
                <w:lang w:eastAsia="en-US"/>
              </w:rPr>
              <w:t>р</w:t>
            </w:r>
            <w:r w:rsidRPr="00F442DE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F442DE">
              <w:rPr>
                <w:spacing w:val="2"/>
                <w:sz w:val="24"/>
                <w:szCs w:val="24"/>
                <w:lang w:eastAsia="en-US"/>
              </w:rPr>
              <w:t>д</w:t>
            </w:r>
            <w:r w:rsidRPr="00F442DE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F442DE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F442DE">
              <w:rPr>
                <w:sz w:val="24"/>
                <w:szCs w:val="24"/>
                <w:lang w:eastAsia="en-US"/>
              </w:rPr>
              <w:t>о</w:t>
            </w:r>
            <w:r w:rsidRPr="00F442DE">
              <w:rPr>
                <w:spacing w:val="1"/>
                <w:sz w:val="24"/>
                <w:szCs w:val="24"/>
                <w:lang w:eastAsia="en-US"/>
              </w:rPr>
              <w:t>г</w:t>
            </w:r>
            <w:r w:rsidRPr="00F442DE">
              <w:rPr>
                <w:sz w:val="24"/>
                <w:szCs w:val="24"/>
                <w:lang w:eastAsia="en-US"/>
              </w:rPr>
              <w:t>о</w:t>
            </w:r>
            <w:r w:rsidRPr="00F442DE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F442DE">
              <w:rPr>
                <w:sz w:val="24"/>
                <w:szCs w:val="24"/>
                <w:lang w:eastAsia="en-US"/>
              </w:rPr>
              <w:t>пр</w:t>
            </w:r>
            <w:r w:rsidRPr="00F442DE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F442DE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F442DE">
              <w:rPr>
                <w:spacing w:val="1"/>
                <w:sz w:val="24"/>
                <w:szCs w:val="24"/>
                <w:lang w:eastAsia="en-US"/>
              </w:rPr>
              <w:t xml:space="preserve">а; </w:t>
            </w:r>
          </w:p>
          <w:p w:rsidR="00F442DE" w:rsidRPr="00F442DE" w:rsidRDefault="00F442DE" w:rsidP="00F442DE">
            <w:pPr>
              <w:pStyle w:val="Body"/>
              <w:numPr>
                <w:ilvl w:val="0"/>
                <w:numId w:val="10"/>
              </w:numPr>
              <w:tabs>
                <w:tab w:val="left" w:pos="400"/>
                <w:tab w:val="left" w:pos="993"/>
              </w:tabs>
              <w:spacing w:before="84" w:line="276" w:lineRule="auto"/>
              <w:ind w:left="18" w:right="-20" w:firstLine="142"/>
              <w:jc w:val="both"/>
              <w:rPr>
                <w:sz w:val="24"/>
                <w:szCs w:val="24"/>
                <w:lang w:eastAsia="en-US"/>
              </w:rPr>
            </w:pPr>
            <w:r w:rsidRPr="00F442DE">
              <w:rPr>
                <w:spacing w:val="-4"/>
                <w:sz w:val="24"/>
                <w:szCs w:val="24"/>
                <w:lang w:eastAsia="en-US"/>
              </w:rPr>
              <w:t>з</w:t>
            </w:r>
            <w:r w:rsidRPr="00F442DE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F442DE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F442DE">
              <w:rPr>
                <w:spacing w:val="-5"/>
                <w:sz w:val="24"/>
                <w:szCs w:val="24"/>
                <w:lang w:eastAsia="en-US"/>
              </w:rPr>
              <w:t>оны и иные</w:t>
            </w:r>
            <w:r w:rsidRPr="00F442DE">
              <w:rPr>
                <w:sz w:val="24"/>
                <w:szCs w:val="24"/>
                <w:lang w:eastAsia="en-US"/>
              </w:rPr>
              <w:t xml:space="preserve"> </w:t>
            </w:r>
            <w:r w:rsidRPr="00F442DE">
              <w:rPr>
                <w:spacing w:val="-5"/>
                <w:sz w:val="24"/>
                <w:szCs w:val="24"/>
                <w:lang w:eastAsia="en-US"/>
              </w:rPr>
              <w:t>но</w:t>
            </w:r>
            <w:r w:rsidRPr="00F442DE">
              <w:rPr>
                <w:spacing w:val="-9"/>
                <w:sz w:val="24"/>
                <w:szCs w:val="24"/>
                <w:lang w:eastAsia="en-US"/>
              </w:rPr>
              <w:t>р</w:t>
            </w:r>
            <w:r w:rsidRPr="00F442DE">
              <w:rPr>
                <w:spacing w:val="-3"/>
                <w:sz w:val="24"/>
                <w:szCs w:val="24"/>
                <w:lang w:eastAsia="en-US"/>
              </w:rPr>
              <w:t>ма</w:t>
            </w:r>
            <w:r w:rsidRPr="00F442DE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F442DE">
              <w:rPr>
                <w:spacing w:val="-5"/>
                <w:sz w:val="24"/>
                <w:szCs w:val="24"/>
                <w:lang w:eastAsia="en-US"/>
              </w:rPr>
              <w:t>и</w:t>
            </w:r>
            <w:r w:rsidRPr="00F442DE">
              <w:rPr>
                <w:spacing w:val="-11"/>
                <w:sz w:val="24"/>
                <w:szCs w:val="24"/>
                <w:lang w:eastAsia="en-US"/>
              </w:rPr>
              <w:t>в</w:t>
            </w:r>
            <w:r w:rsidRPr="00F442DE">
              <w:rPr>
                <w:spacing w:val="-8"/>
                <w:sz w:val="24"/>
                <w:szCs w:val="24"/>
                <w:lang w:eastAsia="en-US"/>
              </w:rPr>
              <w:t>н</w:t>
            </w:r>
            <w:r w:rsidRPr="00F442DE">
              <w:rPr>
                <w:spacing w:val="-4"/>
                <w:sz w:val="24"/>
                <w:szCs w:val="24"/>
                <w:lang w:eastAsia="en-US"/>
              </w:rPr>
              <w:t>ы</w:t>
            </w:r>
            <w:r w:rsidRPr="00F442DE">
              <w:rPr>
                <w:sz w:val="24"/>
                <w:szCs w:val="24"/>
                <w:lang w:eastAsia="en-US"/>
              </w:rPr>
              <w:t>е правовые</w:t>
            </w:r>
            <w:r w:rsidRPr="00F442DE">
              <w:rPr>
                <w:spacing w:val="-3"/>
                <w:sz w:val="24"/>
                <w:szCs w:val="24"/>
                <w:lang w:eastAsia="en-US"/>
              </w:rPr>
              <w:t xml:space="preserve"> а</w:t>
            </w:r>
            <w:r w:rsidRPr="00F442DE">
              <w:rPr>
                <w:spacing w:val="-6"/>
                <w:sz w:val="24"/>
                <w:szCs w:val="24"/>
                <w:lang w:eastAsia="en-US"/>
              </w:rPr>
              <w:t>кт</w:t>
            </w:r>
            <w:r w:rsidRPr="00F442DE">
              <w:rPr>
                <w:sz w:val="24"/>
                <w:szCs w:val="24"/>
                <w:lang w:eastAsia="en-US"/>
              </w:rPr>
              <w:t>ы</w:t>
            </w:r>
            <w:r w:rsidRPr="00F442DE">
              <w:rPr>
                <w:w w:val="99"/>
                <w:sz w:val="24"/>
                <w:szCs w:val="24"/>
                <w:lang w:eastAsia="en-US"/>
              </w:rPr>
              <w:t>,</w:t>
            </w:r>
            <w:r w:rsidRPr="00F442DE">
              <w:rPr>
                <w:sz w:val="24"/>
                <w:szCs w:val="24"/>
                <w:lang w:eastAsia="en-US"/>
              </w:rPr>
              <w:t xml:space="preserve"> </w:t>
            </w:r>
            <w:r w:rsidRPr="00F442DE">
              <w:rPr>
                <w:spacing w:val="-4"/>
                <w:sz w:val="24"/>
                <w:szCs w:val="24"/>
                <w:lang w:eastAsia="en-US"/>
              </w:rPr>
              <w:t>регулирующие правоотношения в профессиональной деятельности.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90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(54+36)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60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(36+24)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ОП.08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b/>
                <w:u w:val="single"/>
                <w:lang w:eastAsia="en-US"/>
              </w:rPr>
            </w:pPr>
            <w:r w:rsidRPr="00F442DE">
              <w:rPr>
                <w:lang w:eastAsia="en-US"/>
              </w:rPr>
              <w:t xml:space="preserve">В результате изучения вариативной части цикла </w:t>
            </w:r>
            <w:proofErr w:type="gramStart"/>
            <w:r w:rsidRPr="00F442DE">
              <w:rPr>
                <w:lang w:eastAsia="en-US"/>
              </w:rPr>
              <w:t>обучающийся</w:t>
            </w:r>
            <w:proofErr w:type="gramEnd"/>
            <w:r w:rsidRPr="00F442DE">
              <w:rPr>
                <w:lang w:eastAsia="en-US"/>
              </w:rPr>
              <w:t xml:space="preserve"> должен по дисциплине </w:t>
            </w:r>
            <w:r w:rsidRPr="00F442DE">
              <w:rPr>
                <w:u w:val="single"/>
                <w:lang w:eastAsia="en-US"/>
              </w:rPr>
              <w:t>«Охрана труда»</w:t>
            </w:r>
            <w:r w:rsidRPr="00F442DE">
              <w:rPr>
                <w:b/>
                <w:u w:val="single"/>
                <w:lang w:eastAsia="en-US"/>
              </w:rPr>
              <w:t xml:space="preserve"> 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уметь:</w:t>
            </w:r>
          </w:p>
          <w:p w:rsidR="00F442DE" w:rsidRPr="00F442DE" w:rsidRDefault="00F442DE" w:rsidP="007261D2">
            <w:pPr>
              <w:ind w:firstLine="159"/>
            </w:pPr>
            <w:r w:rsidRPr="00F442DE">
              <w:rPr>
                <w:lang w:eastAsia="en-US"/>
              </w:rPr>
              <w:t xml:space="preserve">- </w:t>
            </w:r>
            <w:r w:rsidRPr="00F442DE">
              <w:t>применять методы и средства защиты от опасностей технических систем и технологических процессов;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87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знать: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ind w:firstLine="159"/>
              <w:rPr>
                <w:rFonts w:eastAsia="Calibri"/>
                <w:bCs/>
                <w:i/>
                <w:lang w:eastAsia="en-US"/>
              </w:rPr>
            </w:pPr>
            <w:r w:rsidRPr="00F442DE">
              <w:t>- воздействие негативных факторов на человека.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96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(84+12)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64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(56+8)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t>ПМ.00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t>Профессиональные модули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2262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(1197+1065)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1508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(798+710)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pacing w:val="-3"/>
                <w:sz w:val="23"/>
                <w:szCs w:val="23"/>
                <w:lang w:eastAsia="en-US"/>
              </w:rPr>
              <w:t>ПМ.01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rPr>
                <w:bCs/>
                <w:u w:val="single"/>
                <w:lang w:eastAsia="en-US"/>
              </w:rPr>
            </w:pPr>
            <w:r w:rsidRPr="00F442DE">
              <w:rPr>
                <w:bCs/>
                <w:u w:val="single"/>
                <w:lang w:eastAsia="en-US"/>
              </w:rPr>
              <w:t>«Техническое обслуживание и ремонт автотранспорта»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>обучающийся должен: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lastRenderedPageBreak/>
              <w:t>уметь:</w:t>
            </w:r>
          </w:p>
          <w:p w:rsidR="00F442DE" w:rsidRPr="00F442DE" w:rsidRDefault="00F442DE" w:rsidP="007261D2">
            <w:pPr>
              <w:pStyle w:val="ConsPlusNormal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и осуществлять технологический процесс технического обслуживания и ремонта автотранспорта;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проводить разборку, проверку технического состояния, регулировку, сборку, замену, комплектование агрегатов и узлов автомобилей;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определять качество бензина, устанавливать марку и вид бензина, давать рекомендации по его применению;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определять качество дизельного топлива и давать рекомендации по его применению;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определять качество моторного масла, устанавливать марку масла и давать рекомендации по его применению;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определять качество пластичной смазки, проводить оценку пластичной смазки по внешним признакам, испытание смазки на растворимость в воде и бензине, определять температуру каплепадения смазки: определять марку смазки и решать вопрос о ее применении;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 xml:space="preserve">определять качество </w:t>
            </w:r>
            <w:proofErr w:type="spellStart"/>
            <w:r w:rsidRPr="00F442DE">
              <w:rPr>
                <w:i/>
              </w:rPr>
              <w:t>низкозастывающих</w:t>
            </w:r>
            <w:proofErr w:type="spellEnd"/>
            <w:r w:rsidRPr="00F442DE">
              <w:rPr>
                <w:i/>
              </w:rPr>
              <w:t xml:space="preserve"> жидкостей, устанавливать марку жидкости и давать рекомендации по ее применению;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определять качество лакокрасочных материалов, устанавливать марку лакокрасочных материалов и давать рекомендации по их применению;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 xml:space="preserve">определять качество </w:t>
            </w:r>
            <w:r w:rsidRPr="00F442DE">
              <w:rPr>
                <w:i/>
              </w:rPr>
              <w:lastRenderedPageBreak/>
              <w:t>резинотехнических изделий;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проводить диагностирование механизмов и агрегатов автомобиля;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проводить выбор и обоснование метода организации производства на предприятии;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оформлять техническую документацию;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производить расчеты площадей производственных и вспомогательных помещений;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производить расчеты количества ремонтно-обслуживающих воздействий для автомобилей;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производить расчеты трудоемкости технических обслуживаний и ремонтов автомобилей;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выбирать и корректировать нормативные величины и показатели технического обслуживания и ремонта автомобилей;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 xml:space="preserve">проводить работы и расчеты по </w:t>
            </w:r>
            <w:proofErr w:type="spellStart"/>
            <w:r w:rsidRPr="00F442DE">
              <w:rPr>
                <w:i/>
              </w:rPr>
              <w:t>дефектации</w:t>
            </w:r>
            <w:proofErr w:type="spellEnd"/>
            <w:r w:rsidRPr="00F442DE">
              <w:rPr>
                <w:i/>
              </w:rPr>
              <w:t xml:space="preserve"> и комплектованию деталей и узлов;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выполнять операции по ремонту деталей и узлов автомобиля;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выполнять операции по диагностике узлов автомобиля;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пользоваться оборудованием, приспособлениями и инструментом;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производить настройку оборудования и станков;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t>рассчитывать годовой фонд времени предприятия;</w:t>
            </w:r>
          </w:p>
          <w:p w:rsidR="00F442DE" w:rsidRPr="00F442DE" w:rsidRDefault="00F442DE" w:rsidP="00F442DE">
            <w:pPr>
              <w:numPr>
                <w:ilvl w:val="0"/>
                <w:numId w:val="24"/>
              </w:numPr>
              <w:tabs>
                <w:tab w:val="left" w:pos="443"/>
              </w:tabs>
              <w:ind w:firstLine="160"/>
              <w:jc w:val="both"/>
              <w:rPr>
                <w:i/>
              </w:rPr>
            </w:pPr>
            <w:r w:rsidRPr="00F442DE">
              <w:rPr>
                <w:i/>
              </w:rPr>
              <w:lastRenderedPageBreak/>
              <w:t>производить подбор основного авторемонтного оборудования;</w:t>
            </w:r>
          </w:p>
          <w:p w:rsidR="00F442DE" w:rsidRPr="00F442DE" w:rsidRDefault="00F442DE" w:rsidP="007261D2">
            <w:pPr>
              <w:pStyle w:val="12"/>
              <w:tabs>
                <w:tab w:val="left" w:pos="709"/>
                <w:tab w:val="left" w:pos="993"/>
              </w:tabs>
              <w:ind w:right="-20" w:firstLine="709"/>
              <w:jc w:val="both"/>
              <w:outlineLvl w:val="9"/>
              <w:rPr>
                <w:b w:val="0"/>
                <w:bCs w:val="0"/>
                <w:sz w:val="24"/>
                <w:szCs w:val="24"/>
              </w:rPr>
            </w:pPr>
            <w:r w:rsidRPr="00F442DE">
              <w:rPr>
                <w:sz w:val="24"/>
                <w:szCs w:val="24"/>
              </w:rPr>
              <w:t>знать:</w:t>
            </w:r>
          </w:p>
          <w:p w:rsidR="00F442DE" w:rsidRPr="00F442DE" w:rsidRDefault="00F442DE" w:rsidP="00F442DE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F442DE">
              <w:rPr>
                <w:sz w:val="24"/>
                <w:szCs w:val="24"/>
              </w:rPr>
              <w:t>устройство и основы теории подвижного состава автотранспорта;</w:t>
            </w:r>
          </w:p>
          <w:p w:rsidR="00F442DE" w:rsidRPr="00F442DE" w:rsidRDefault="00F442DE" w:rsidP="00F442DE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F442DE">
              <w:rPr>
                <w:sz w:val="24"/>
                <w:szCs w:val="24"/>
              </w:rPr>
              <w:t xml:space="preserve">базовые схемы включения элементов электрооборудования;  </w:t>
            </w:r>
          </w:p>
          <w:p w:rsidR="00F442DE" w:rsidRPr="00F442DE" w:rsidRDefault="00F442DE" w:rsidP="00F442DE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F442DE">
              <w:rPr>
                <w:sz w:val="24"/>
                <w:szCs w:val="24"/>
              </w:rPr>
              <w:t>свойства и показатели качества автомобильных эксплуатационных материалов;</w:t>
            </w:r>
            <w:r w:rsidRPr="00F442DE">
              <w:rPr>
                <w:i/>
                <w:sz w:val="24"/>
                <w:szCs w:val="24"/>
              </w:rPr>
              <w:t xml:space="preserve"> </w:t>
            </w:r>
          </w:p>
          <w:p w:rsidR="00F442DE" w:rsidRPr="00F442DE" w:rsidRDefault="00F442DE" w:rsidP="00F442DE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F442DE">
              <w:rPr>
                <w:sz w:val="24"/>
                <w:szCs w:val="24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F442DE" w:rsidRPr="00F442DE" w:rsidRDefault="00F442DE" w:rsidP="00F442DE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i/>
              </w:rPr>
            </w:pPr>
            <w:r w:rsidRPr="00F442DE">
              <w:rPr>
                <w:i/>
              </w:rPr>
              <w:t xml:space="preserve">основы проектирования автотранспортных предприятий; </w:t>
            </w:r>
          </w:p>
          <w:p w:rsidR="00F442DE" w:rsidRPr="00F442DE" w:rsidRDefault="00F442DE" w:rsidP="00F442DE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i/>
              </w:rPr>
            </w:pPr>
            <w:r w:rsidRPr="00F442DE">
              <w:rPr>
                <w:i/>
              </w:rPr>
              <w:t xml:space="preserve">основы проектирования станций технического обслуживания автомобилей; </w:t>
            </w:r>
          </w:p>
          <w:p w:rsidR="00F442DE" w:rsidRPr="00F442DE" w:rsidRDefault="00F442DE" w:rsidP="00F442DE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i/>
              </w:rPr>
            </w:pPr>
            <w:r w:rsidRPr="00F442DE">
              <w:rPr>
                <w:i/>
              </w:rPr>
              <w:t xml:space="preserve">методы воздействия на материал детали в авторемонтном производстве; </w:t>
            </w:r>
          </w:p>
          <w:p w:rsidR="00F442DE" w:rsidRPr="00F442DE" w:rsidRDefault="00F442DE" w:rsidP="00F442DE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rFonts w:eastAsia="Calibri"/>
                <w:bCs/>
                <w:i/>
              </w:rPr>
            </w:pPr>
            <w:r w:rsidRPr="00F442DE">
              <w:rPr>
                <w:i/>
              </w:rPr>
              <w:t xml:space="preserve">оборудование для реализации основных технологических процессов авторемонтного производства; </w:t>
            </w:r>
          </w:p>
          <w:p w:rsidR="00F442DE" w:rsidRPr="00F442DE" w:rsidRDefault="00F442DE" w:rsidP="00F442DE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rFonts w:eastAsia="Calibri"/>
                <w:bCs/>
                <w:i/>
              </w:rPr>
            </w:pPr>
            <w:r w:rsidRPr="00F442DE">
              <w:rPr>
                <w:rFonts w:eastAsia="Calibri"/>
                <w:bCs/>
                <w:i/>
              </w:rPr>
              <w:t>технологию ремонта, восстановления и окраски кузовов</w:t>
            </w:r>
          </w:p>
          <w:p w:rsidR="00F442DE" w:rsidRPr="00F442DE" w:rsidRDefault="00F442DE" w:rsidP="00F442DE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bCs/>
                <w:i/>
              </w:rPr>
            </w:pPr>
            <w:r w:rsidRPr="00F442DE">
              <w:rPr>
                <w:i/>
              </w:rPr>
              <w:t xml:space="preserve">вспомогательные технологические процессы авторемонтного производства; </w:t>
            </w:r>
          </w:p>
          <w:p w:rsidR="00F442DE" w:rsidRPr="00F442DE" w:rsidRDefault="00F442DE" w:rsidP="00F442DE">
            <w:pPr>
              <w:numPr>
                <w:ilvl w:val="0"/>
                <w:numId w:val="25"/>
              </w:numPr>
              <w:tabs>
                <w:tab w:val="left" w:pos="301"/>
              </w:tabs>
              <w:ind w:left="0" w:firstLine="160"/>
              <w:jc w:val="both"/>
              <w:rPr>
                <w:rFonts w:eastAsia="Calibri"/>
                <w:bCs/>
                <w:i/>
              </w:rPr>
            </w:pPr>
            <w:r w:rsidRPr="00F442DE">
              <w:rPr>
                <w:i/>
              </w:rPr>
              <w:t>основы проектирования авторемонтных предприятий</w:t>
            </w:r>
            <w:r w:rsidRPr="00F442DE">
              <w:rPr>
                <w:bCs/>
                <w:i/>
              </w:rPr>
              <w:t>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lastRenderedPageBreak/>
              <w:t>1590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>(963+627)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t>1060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>(642+418)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pacing w:val="-3"/>
                <w:sz w:val="23"/>
                <w:szCs w:val="23"/>
                <w:lang w:eastAsia="en-US"/>
              </w:rPr>
              <w:lastRenderedPageBreak/>
              <w:t>ПМ.02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rPr>
                <w:bCs/>
                <w:u w:val="single"/>
                <w:lang w:eastAsia="en-US"/>
              </w:rPr>
            </w:pPr>
            <w:r w:rsidRPr="00F442DE">
              <w:rPr>
                <w:bCs/>
                <w:u w:val="single"/>
                <w:lang w:eastAsia="en-US"/>
              </w:rPr>
              <w:t>«Организация деятельности коллектива исполнителей»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lastRenderedPageBreak/>
              <w:t>обучающийся должен:</w:t>
            </w:r>
          </w:p>
          <w:p w:rsidR="00F442DE" w:rsidRPr="00F442DE" w:rsidRDefault="00F442DE" w:rsidP="007261D2">
            <w:pPr>
              <w:spacing w:line="276" w:lineRule="auto"/>
              <w:ind w:left="68" w:firstLine="187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уметь:</w:t>
            </w:r>
          </w:p>
          <w:p w:rsidR="00F442DE" w:rsidRPr="00F442DE" w:rsidRDefault="00F442DE" w:rsidP="007261D2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ind w:firstLine="91"/>
              <w:jc w:val="both"/>
              <w:rPr>
                <w:lang w:eastAsia="en-US"/>
              </w:rPr>
            </w:pPr>
            <w:r w:rsidRPr="00F442DE">
              <w:rPr>
                <w:lang w:eastAsia="en-US"/>
              </w:rPr>
              <w:t xml:space="preserve">- рассчитывать по принятой методологии основные технико-экономические показатели производственной деятельности; </w:t>
            </w:r>
          </w:p>
          <w:p w:rsidR="00F442DE" w:rsidRPr="00F442DE" w:rsidRDefault="00F442DE" w:rsidP="007261D2">
            <w:pPr>
              <w:spacing w:line="276" w:lineRule="auto"/>
              <w:ind w:firstLine="187"/>
              <w:jc w:val="both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знать:</w:t>
            </w:r>
          </w:p>
          <w:p w:rsidR="00F442DE" w:rsidRPr="00F442DE" w:rsidRDefault="00F442DE" w:rsidP="007261D2">
            <w:pPr>
              <w:widowControl w:val="0"/>
              <w:autoSpaceDE w:val="0"/>
              <w:autoSpaceDN w:val="0"/>
              <w:adjustRightInd w:val="0"/>
              <w:ind w:firstLine="159"/>
              <w:jc w:val="both"/>
              <w:rPr>
                <w:bCs/>
                <w:lang w:eastAsia="en-US"/>
              </w:rPr>
            </w:pPr>
            <w:r w:rsidRPr="00F442DE">
              <w:rPr>
                <w:bCs/>
                <w:lang w:eastAsia="en-US"/>
              </w:rPr>
              <w:t>- действующие законы и иные нормативные правовые акты, регулирующие производственно-хозяйственную деятельность;</w:t>
            </w:r>
          </w:p>
          <w:p w:rsidR="00F442DE" w:rsidRPr="00F442DE" w:rsidRDefault="00F442DE" w:rsidP="007261D2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42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положения действующей системы менеджмента качества</w:t>
            </w:r>
          </w:p>
          <w:p w:rsidR="00F442DE" w:rsidRPr="00F442DE" w:rsidRDefault="00F442DE" w:rsidP="007261D2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42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основы управленческого учета</w:t>
            </w:r>
          </w:p>
          <w:p w:rsidR="00F442DE" w:rsidRPr="00F442DE" w:rsidRDefault="00F442DE" w:rsidP="007261D2">
            <w:pPr>
              <w:widowControl w:val="0"/>
              <w:autoSpaceDE w:val="0"/>
              <w:autoSpaceDN w:val="0"/>
              <w:adjustRightInd w:val="0"/>
              <w:ind w:firstLine="159"/>
              <w:jc w:val="both"/>
              <w:rPr>
                <w:bCs/>
                <w:lang w:eastAsia="en-US"/>
              </w:rPr>
            </w:pPr>
            <w:r w:rsidRPr="00F442DE">
              <w:rPr>
                <w:rFonts w:eastAsiaTheme="minorEastAsia"/>
              </w:rPr>
              <w:t>- порядок разработки и оформления технической документации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4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методы нормирования и формы оплаты труда;</w:t>
            </w:r>
          </w:p>
          <w:p w:rsidR="00F442DE" w:rsidRPr="00F442DE" w:rsidRDefault="00F442DE" w:rsidP="007261D2">
            <w:pPr>
              <w:pStyle w:val="ConsPlusNormal"/>
              <w:ind w:firstLine="1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4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F442DE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F44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lastRenderedPageBreak/>
              <w:t>438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>(234+204)</w:t>
            </w:r>
          </w:p>
          <w:p w:rsidR="00F442DE" w:rsidRPr="00F442DE" w:rsidRDefault="00F442DE" w:rsidP="007261D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442DE">
              <w:rPr>
                <w:b/>
                <w:sz w:val="23"/>
                <w:szCs w:val="23"/>
                <w:lang w:eastAsia="en-US"/>
              </w:rPr>
              <w:t>292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442DE">
              <w:rPr>
                <w:sz w:val="23"/>
                <w:szCs w:val="23"/>
                <w:lang w:eastAsia="en-US"/>
              </w:rPr>
              <w:t>(156+136)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F442DE" w:rsidRPr="00F442DE" w:rsidTr="007261D2">
        <w:trPr>
          <w:trHeight w:val="2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pacing w:val="-3"/>
                <w:sz w:val="23"/>
                <w:szCs w:val="23"/>
                <w:lang w:eastAsia="en-US"/>
              </w:rPr>
              <w:lastRenderedPageBreak/>
              <w:t>ПМ.03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3"/>
                <w:szCs w:val="23"/>
                <w:lang w:eastAsia="en-US"/>
              </w:rPr>
            </w:pP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tabs>
                <w:tab w:val="left" w:pos="457"/>
              </w:tabs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>В результате изучения вариативной части профессионального модуля</w:t>
            </w:r>
          </w:p>
          <w:p w:rsidR="00F442DE" w:rsidRPr="00F442DE" w:rsidRDefault="00F442DE" w:rsidP="007261D2">
            <w:pPr>
              <w:tabs>
                <w:tab w:val="left" w:pos="457"/>
              </w:tabs>
              <w:spacing w:line="276" w:lineRule="auto"/>
              <w:ind w:firstLine="187"/>
              <w:rPr>
                <w:u w:val="single"/>
                <w:lang w:eastAsia="en-US"/>
              </w:rPr>
            </w:pPr>
            <w:r w:rsidRPr="00F442DE">
              <w:rPr>
                <w:u w:val="single"/>
                <w:lang w:eastAsia="en-US"/>
              </w:rPr>
              <w:t>«Выполнение работ по одной или нескольким профессиям рабочих, должностям служащих</w:t>
            </w:r>
          </w:p>
          <w:p w:rsidR="00F442DE" w:rsidRPr="00F442DE" w:rsidRDefault="00F442DE" w:rsidP="007261D2">
            <w:pPr>
              <w:tabs>
                <w:tab w:val="left" w:pos="457"/>
              </w:tabs>
              <w:spacing w:line="276" w:lineRule="auto"/>
              <w:ind w:firstLine="187"/>
              <w:rPr>
                <w:lang w:eastAsia="en-US"/>
              </w:rPr>
            </w:pPr>
            <w:r w:rsidRPr="00F442DE">
              <w:rPr>
                <w:lang w:eastAsia="en-US"/>
              </w:rPr>
              <w:t>обучающийся должен:</w:t>
            </w:r>
          </w:p>
          <w:p w:rsidR="00F442DE" w:rsidRPr="00F442DE" w:rsidRDefault="00F442DE" w:rsidP="007261D2">
            <w:pPr>
              <w:pStyle w:val="af5"/>
              <w:shd w:val="clear" w:color="auto" w:fill="FFFFFF"/>
              <w:tabs>
                <w:tab w:val="left" w:pos="457"/>
              </w:tabs>
              <w:spacing w:before="0" w:beforeAutospacing="0" w:after="0" w:afterAutospacing="0" w:line="276" w:lineRule="auto"/>
              <w:ind w:firstLine="187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иметь практический опыт:</w:t>
            </w:r>
          </w:p>
          <w:p w:rsidR="00F442DE" w:rsidRPr="00F442DE" w:rsidRDefault="00F442DE" w:rsidP="00F442DE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59"/>
              <w:jc w:val="both"/>
              <w:rPr>
                <w:i/>
              </w:rPr>
            </w:pPr>
            <w:r w:rsidRPr="00F442DE">
              <w:rPr>
                <w:i/>
              </w:rPr>
              <w:t>проведения технических измерений соответствующим инструментом и приборами;</w:t>
            </w:r>
          </w:p>
          <w:p w:rsidR="00F442DE" w:rsidRPr="00F442DE" w:rsidRDefault="00F442DE" w:rsidP="00F442DE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59"/>
              <w:jc w:val="both"/>
              <w:rPr>
                <w:i/>
              </w:rPr>
            </w:pPr>
            <w:r w:rsidRPr="00F442DE">
              <w:rPr>
                <w:i/>
              </w:rPr>
              <w:t>выполнения ремонта деталей автомобиля;</w:t>
            </w:r>
          </w:p>
          <w:p w:rsidR="00F442DE" w:rsidRPr="00F442DE" w:rsidRDefault="00F442DE" w:rsidP="00F442DE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59"/>
              <w:jc w:val="both"/>
              <w:rPr>
                <w:i/>
              </w:rPr>
            </w:pPr>
            <w:r w:rsidRPr="00F442DE">
              <w:rPr>
                <w:i/>
              </w:rPr>
              <w:lastRenderedPageBreak/>
              <w:t>снятия и установки агрегатов и узлов автомобиля;</w:t>
            </w:r>
          </w:p>
          <w:p w:rsidR="00F442DE" w:rsidRPr="00F442DE" w:rsidRDefault="00F442DE" w:rsidP="00F442DE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59"/>
              <w:jc w:val="both"/>
              <w:rPr>
                <w:i/>
              </w:rPr>
            </w:pPr>
            <w:r w:rsidRPr="00F442DE">
              <w:rPr>
                <w:i/>
              </w:rPr>
              <w:t>использования диагностических приборов и технического оборудования;</w:t>
            </w:r>
          </w:p>
          <w:p w:rsidR="00F442DE" w:rsidRPr="00F442DE" w:rsidRDefault="00F442DE" w:rsidP="00F442DE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59"/>
              <w:jc w:val="both"/>
              <w:rPr>
                <w:i/>
              </w:rPr>
            </w:pPr>
            <w:r w:rsidRPr="00F442DE">
              <w:rPr>
                <w:i/>
              </w:rPr>
              <w:t xml:space="preserve"> выполнения регламентных работ по техническому обслуживанию  автомобилей;</w:t>
            </w:r>
          </w:p>
          <w:p w:rsidR="00F442DE" w:rsidRPr="00F442DE" w:rsidRDefault="00F442DE" w:rsidP="007261D2">
            <w:pPr>
              <w:pStyle w:val="af5"/>
              <w:shd w:val="clear" w:color="auto" w:fill="FFFFFF"/>
              <w:tabs>
                <w:tab w:val="left" w:pos="383"/>
                <w:tab w:val="left" w:pos="457"/>
              </w:tabs>
              <w:spacing w:before="0" w:beforeAutospacing="0" w:after="0" w:afterAutospacing="0" w:line="276" w:lineRule="auto"/>
              <w:ind w:firstLine="159"/>
              <w:rPr>
                <w:b/>
                <w:lang w:eastAsia="en-US"/>
              </w:rPr>
            </w:pPr>
            <w:r w:rsidRPr="00F442DE">
              <w:rPr>
                <w:b/>
                <w:lang w:eastAsia="en-US"/>
              </w:rPr>
              <w:t>уметь: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1965"/>
              </w:tabs>
              <w:ind w:firstLine="159"/>
              <w:jc w:val="both"/>
            </w:pPr>
            <w:r w:rsidRPr="00F442DE">
              <w:t>- разбирать автомобиль: снимать кузов, приборы питания,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1965"/>
              </w:tabs>
              <w:ind w:firstLine="159"/>
              <w:jc w:val="both"/>
            </w:pPr>
            <w:r w:rsidRPr="00F442DE">
              <w:t>приборы электрооборудования,  кабину, двигатель с коробкой передач и карданной передачей, рессоры, амортизаторы,  узлы рулевого управления, приборы привода тормозов.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1965"/>
              </w:tabs>
              <w:ind w:firstLine="159"/>
              <w:jc w:val="both"/>
            </w:pPr>
            <w:r w:rsidRPr="00F442DE">
              <w:t>- производить комплектование деталей: штучное, групповое,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1965"/>
              </w:tabs>
              <w:ind w:firstLine="159"/>
              <w:jc w:val="both"/>
            </w:pPr>
            <w:r w:rsidRPr="00F442DE">
              <w:t xml:space="preserve">  смешанное;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1965"/>
              </w:tabs>
              <w:ind w:firstLine="159"/>
              <w:jc w:val="both"/>
            </w:pPr>
            <w:r w:rsidRPr="00F442DE">
              <w:t>- производить сборку резьбовых соединений,  прессовых соединений,  соединений с подшипниками качения, зубчатых передач;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1965"/>
              </w:tabs>
              <w:ind w:firstLine="159"/>
              <w:jc w:val="both"/>
            </w:pPr>
            <w:r w:rsidRPr="00F442DE">
              <w:t>- производить сборку двигателя;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1965"/>
              </w:tabs>
              <w:ind w:firstLine="159"/>
              <w:jc w:val="both"/>
            </w:pPr>
            <w:r w:rsidRPr="00F442DE">
              <w:t>- производить сборку  коробки передач, заднего моста;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1965"/>
              </w:tabs>
              <w:ind w:firstLine="159"/>
              <w:jc w:val="both"/>
            </w:pPr>
            <w:r w:rsidRPr="00F442DE">
              <w:t>- производить сборку  карданной  передачи;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457"/>
              </w:tabs>
              <w:ind w:firstLine="159"/>
              <w:rPr>
                <w:i/>
              </w:rPr>
            </w:pPr>
            <w:r w:rsidRPr="00F442DE">
              <w:t>- балансировать детали.</w:t>
            </w:r>
          </w:p>
          <w:p w:rsidR="00F442DE" w:rsidRPr="00F442DE" w:rsidRDefault="00F442DE" w:rsidP="007261D2">
            <w:pPr>
              <w:tabs>
                <w:tab w:val="left" w:pos="457"/>
              </w:tabs>
              <w:ind w:firstLine="187"/>
              <w:rPr>
                <w:i/>
              </w:rPr>
            </w:pPr>
          </w:p>
          <w:p w:rsidR="00F442DE" w:rsidRPr="00F442DE" w:rsidRDefault="00F442DE" w:rsidP="007261D2">
            <w:pPr>
              <w:pStyle w:val="af5"/>
              <w:shd w:val="clear" w:color="auto" w:fill="FFFFFF"/>
              <w:tabs>
                <w:tab w:val="left" w:pos="457"/>
              </w:tabs>
              <w:spacing w:before="0" w:beforeAutospacing="0" w:after="0" w:afterAutospacing="0" w:line="276" w:lineRule="auto"/>
              <w:ind w:firstLine="187"/>
              <w:rPr>
                <w:rStyle w:val="apple-converted-space"/>
              </w:rPr>
            </w:pPr>
            <w:r w:rsidRPr="00F442DE">
              <w:rPr>
                <w:rStyle w:val="af6"/>
                <w:lang w:eastAsia="en-US"/>
              </w:rPr>
              <w:t>знать:</w:t>
            </w:r>
            <w:r w:rsidRPr="00F442DE">
              <w:rPr>
                <w:rStyle w:val="apple-converted-space"/>
                <w:lang w:eastAsia="en-US"/>
              </w:rPr>
              <w:t> 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>- основные сведения об устройстве автомобилей;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>- порядок сборки простых узлов;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>- приемы и способы разделки, сращивания, изоляции и пайки электропроводов;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lastRenderedPageBreak/>
              <w:t xml:space="preserve">- основные виды электротехнических  и изоляционных материалов. 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>- способы выполнения крепёжных работ и объёмы первого и  второго  технического обслуживания</w:t>
            </w:r>
            <w:proofErr w:type="gramStart"/>
            <w:r w:rsidRPr="00F442DE">
              <w:t>.;</w:t>
            </w:r>
            <w:proofErr w:type="gramEnd"/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>-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>- основные механические свойства обрабатываемых материалов;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 xml:space="preserve"> назначение и применение охлаждающих и тормозных жидкостей, масел и топлива;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 xml:space="preserve">- правила применения </w:t>
            </w:r>
            <w:proofErr w:type="spellStart"/>
            <w:r w:rsidRPr="00F442DE">
              <w:t>пневмо</w:t>
            </w:r>
            <w:proofErr w:type="spellEnd"/>
            <w:r w:rsidRPr="00F442DE">
              <w:t>- и электроинструмента;</w:t>
            </w:r>
          </w:p>
          <w:p w:rsidR="00F442DE" w:rsidRPr="00F442DE" w:rsidRDefault="00F442DE" w:rsidP="007261D2">
            <w:pPr>
              <w:tabs>
                <w:tab w:val="left" w:pos="383"/>
              </w:tabs>
              <w:ind w:firstLine="159"/>
              <w:jc w:val="both"/>
            </w:pPr>
            <w:r w:rsidRPr="00F442DE">
              <w:t>- основные сведения о допусках и посадках, квалитетах (классах точности) и параметрах шероховатости (классах чистоты обработки);</w:t>
            </w:r>
          </w:p>
          <w:p w:rsidR="00F442DE" w:rsidRPr="00F442DE" w:rsidRDefault="00F442DE" w:rsidP="007261D2">
            <w:pPr>
              <w:tabs>
                <w:tab w:val="left" w:pos="383"/>
                <w:tab w:val="left" w:pos="457"/>
              </w:tabs>
              <w:ind w:firstLine="159"/>
              <w:rPr>
                <w:i/>
              </w:rPr>
            </w:pPr>
            <w:r w:rsidRPr="00F442DE">
              <w:t xml:space="preserve">- основы  электротехники и технологии металлов в объеме </w:t>
            </w:r>
            <w:proofErr w:type="spellStart"/>
            <w:r w:rsidRPr="00F442DE">
              <w:t>выполнняемой</w:t>
            </w:r>
            <w:proofErr w:type="spellEnd"/>
            <w:r w:rsidRPr="00F442DE">
              <w:t xml:space="preserve"> работы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lastRenderedPageBreak/>
              <w:t>234</w:t>
            </w:r>
          </w:p>
          <w:p w:rsidR="00F442DE" w:rsidRPr="00F442DE" w:rsidRDefault="00F442DE" w:rsidP="007261D2">
            <w:pPr>
              <w:shd w:val="clear" w:color="auto" w:fill="FFFFFF"/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(0+234)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F442DE">
              <w:rPr>
                <w:b/>
                <w:bCs/>
                <w:sz w:val="23"/>
                <w:szCs w:val="23"/>
                <w:lang w:eastAsia="en-US"/>
              </w:rPr>
              <w:t>156</w:t>
            </w:r>
          </w:p>
          <w:p w:rsidR="00F442DE" w:rsidRPr="00F442DE" w:rsidRDefault="00F442DE" w:rsidP="007261D2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442DE">
              <w:rPr>
                <w:bCs/>
                <w:sz w:val="23"/>
                <w:szCs w:val="23"/>
                <w:lang w:eastAsia="en-US"/>
              </w:rPr>
              <w:t>(0+156)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F442DE" w:rsidRPr="00F442DE" w:rsidRDefault="00F442DE" w:rsidP="00F442DE">
      <w:pPr>
        <w:spacing w:after="200" w:line="276" w:lineRule="auto"/>
        <w:rPr>
          <w:b/>
          <w:bCs/>
          <w:sz w:val="28"/>
          <w:szCs w:val="28"/>
        </w:rPr>
      </w:pPr>
    </w:p>
    <w:p w:rsidR="00F442DE" w:rsidRPr="00F442DE" w:rsidRDefault="00F442DE" w:rsidP="00F442DE">
      <w:pPr>
        <w:spacing w:after="200" w:line="276" w:lineRule="auto"/>
        <w:rPr>
          <w:b/>
          <w:bCs/>
          <w:sz w:val="28"/>
          <w:szCs w:val="28"/>
        </w:rPr>
      </w:pPr>
      <w:r w:rsidRPr="00F442DE">
        <w:rPr>
          <w:b/>
          <w:bCs/>
          <w:sz w:val="28"/>
          <w:szCs w:val="28"/>
        </w:rPr>
        <w:br w:type="page"/>
      </w:r>
    </w:p>
    <w:p w:rsidR="00F442DE" w:rsidRPr="00F442DE" w:rsidRDefault="00F442DE" w:rsidP="00F442DE">
      <w:pPr>
        <w:pStyle w:val="1"/>
        <w:tabs>
          <w:tab w:val="num" w:pos="0"/>
          <w:tab w:val="left" w:pos="426"/>
        </w:tabs>
        <w:ind w:firstLine="0"/>
        <w:jc w:val="both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F442DE" w:rsidRPr="00F442DE" w:rsidRDefault="00F442DE" w:rsidP="00F442D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90"/>
        <w:gridCol w:w="2310"/>
      </w:tblGrid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rPr>
                <w:b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jc w:val="center"/>
            </w:pPr>
            <w:r w:rsidRPr="00F442DE">
              <w:rPr>
                <w:b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 xml:space="preserve">Номер приложения, содержащего программу 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1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1.1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1.2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1.3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1.4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1.5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1.6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1.7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1.8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1.9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1.10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Родной язык (русский)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1.11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r w:rsidRPr="00F442DE"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r w:rsidRPr="00F442DE">
              <w:t>Астрономия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1.12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r w:rsidRPr="00F442DE"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1.13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r w:rsidRPr="00F442DE"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1.14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DE" w:rsidRPr="00F442DE" w:rsidRDefault="00F442DE" w:rsidP="007261D2">
            <w:r w:rsidRPr="00F442DE"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1.15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</w:rPr>
            </w:pPr>
            <w:r w:rsidRPr="00F442DE">
              <w:rPr>
                <w:b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</w:rPr>
            </w:pPr>
            <w:r w:rsidRPr="00F442DE">
              <w:rPr>
                <w:b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1.16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2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2.1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2.2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2.3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2.4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2.5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3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3.1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3.2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 xml:space="preserve">Общепрофессиональные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4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4.1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4.2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Электротехника и электроника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4.3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4.4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Метрология, стандартизация и сертификация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4.5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lastRenderedPageBreak/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Правила безопасности дорожного движения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4.6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Правовое обеспечение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4.7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4.8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r w:rsidRPr="00F442DE"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4.9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5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Cs/>
              </w:rPr>
            </w:pPr>
            <w:r w:rsidRPr="00F442DE">
              <w:rPr>
                <w:bCs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Cs/>
              </w:rPr>
            </w:pPr>
            <w:r w:rsidRPr="00F442DE">
              <w:rPr>
                <w:bCs/>
              </w:rPr>
              <w:t>Техническое обслуживание и ремонт автотранспорта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5.1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Cs/>
              </w:rPr>
            </w:pPr>
            <w:r w:rsidRPr="00F442DE">
              <w:rPr>
                <w:bCs/>
              </w:rPr>
              <w:t>ПМ. 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Cs/>
              </w:rPr>
            </w:pPr>
            <w:r w:rsidRPr="00F442DE">
              <w:rPr>
                <w:bCs/>
              </w:rPr>
              <w:t>Организация деятельности коллектива</w:t>
            </w:r>
            <w:r w:rsidRPr="00F442DE">
              <w:t xml:space="preserve"> </w:t>
            </w:r>
            <w:r w:rsidRPr="00F442DE">
              <w:rPr>
                <w:bCs/>
              </w:rPr>
              <w:t>исполнителей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5.2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Cs/>
              </w:rPr>
            </w:pPr>
            <w:r w:rsidRPr="00F442DE">
              <w:rPr>
                <w:bCs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rPr>
                <w:bCs/>
              </w:rPr>
            </w:pPr>
            <w:r w:rsidRPr="00F442DE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</w:pPr>
            <w:r w:rsidRPr="00F442DE">
              <w:t>5.3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6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7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8</w:t>
            </w:r>
          </w:p>
        </w:tc>
      </w:tr>
      <w:tr w:rsidR="00F442DE" w:rsidRPr="00F442DE" w:rsidTr="007261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DE" w:rsidRPr="00F442DE" w:rsidRDefault="00F442DE" w:rsidP="007261D2">
            <w:pPr>
              <w:rPr>
                <w:b/>
                <w:bCs/>
              </w:rPr>
            </w:pPr>
            <w:r w:rsidRPr="00F442DE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E" w:rsidRPr="00F442DE" w:rsidRDefault="00F442DE" w:rsidP="007261D2">
            <w:pPr>
              <w:jc w:val="center"/>
              <w:rPr>
                <w:b/>
              </w:rPr>
            </w:pPr>
            <w:r w:rsidRPr="00F442DE">
              <w:rPr>
                <w:b/>
              </w:rPr>
              <w:t>9</w:t>
            </w:r>
          </w:p>
        </w:tc>
      </w:tr>
    </w:tbl>
    <w:p w:rsidR="00F442DE" w:rsidRPr="00F442DE" w:rsidRDefault="00F442DE" w:rsidP="00F442DE">
      <w:pPr>
        <w:ind w:right="-284" w:firstLine="709"/>
        <w:rPr>
          <w:sz w:val="28"/>
          <w:szCs w:val="28"/>
        </w:rPr>
      </w:pPr>
    </w:p>
    <w:p w:rsidR="00F442DE" w:rsidRPr="00F442DE" w:rsidRDefault="00F442DE" w:rsidP="00F442DE">
      <w:pPr>
        <w:ind w:right="-284" w:firstLine="709"/>
        <w:rPr>
          <w:sz w:val="28"/>
          <w:szCs w:val="28"/>
        </w:rPr>
      </w:pPr>
      <w:r w:rsidRPr="00F442DE">
        <w:rPr>
          <w:sz w:val="28"/>
          <w:szCs w:val="28"/>
        </w:rPr>
        <w:t>Программы, перечисленные в перечне, размещены в приложениях.</w:t>
      </w:r>
    </w:p>
    <w:p w:rsidR="00F442DE" w:rsidRPr="00F442DE" w:rsidRDefault="00F442DE" w:rsidP="00F442DE">
      <w:pPr>
        <w:spacing w:after="200" w:line="276" w:lineRule="auto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br w:type="page"/>
      </w:r>
    </w:p>
    <w:p w:rsidR="00F442DE" w:rsidRPr="00F442DE" w:rsidRDefault="00F442DE" w:rsidP="00F442DE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F442DE">
        <w:rPr>
          <w:b/>
          <w:caps/>
          <w:sz w:val="28"/>
          <w:szCs w:val="28"/>
        </w:rPr>
        <w:lastRenderedPageBreak/>
        <w:t>7. Контроль и оценка результатов освоения ОПОП СПО ППССЗ</w:t>
      </w:r>
    </w:p>
    <w:p w:rsidR="00F442DE" w:rsidRPr="00F442DE" w:rsidRDefault="00F442DE" w:rsidP="00F442DE"/>
    <w:p w:rsidR="00F442DE" w:rsidRPr="00F442DE" w:rsidRDefault="00F442DE" w:rsidP="00F442DE">
      <w:pPr>
        <w:ind w:right="-1" w:firstLine="709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- оценка уровня освоения дисциплин; 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- оценка компетенций обучающихся. 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по специальности 23.02.03 Техническое обслуживание и ремонт автомобильного транспорта в ГБПОУ КК ЕПК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F442DE">
        <w:rPr>
          <w:sz w:val="28"/>
          <w:szCs w:val="28"/>
        </w:rPr>
        <w:t>дств дл</w:t>
      </w:r>
      <w:proofErr w:type="gramEnd"/>
      <w:r w:rsidRPr="00F442DE">
        <w:rPr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proofErr w:type="gramStart"/>
      <w:r w:rsidRPr="00F442DE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F442DE">
        <w:rPr>
          <w:sz w:val="28"/>
          <w:szCs w:val="28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тематики дипломного проекта содержанию одного или нескольких профессиональных модулей.</w:t>
      </w: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lastRenderedPageBreak/>
        <w:t>7.2. Требования к выпускным квалификационным работам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F442DE">
        <w:rPr>
          <w:sz w:val="28"/>
          <w:szCs w:val="28"/>
        </w:rPr>
        <w:t>обучающихся</w:t>
      </w:r>
      <w:proofErr w:type="gramEnd"/>
      <w:r w:rsidRPr="00F442DE">
        <w:rPr>
          <w:sz w:val="28"/>
          <w:szCs w:val="28"/>
        </w:rPr>
        <w:t xml:space="preserve"> по специальности 23.02.03 Техническое обслуживание и ремонт автомобильного транспорта включает подготовку и защиту ВКР в форме дипломного проекта.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Для подготовки ВКР </w:t>
      </w:r>
      <w:proofErr w:type="gramStart"/>
      <w:r w:rsidRPr="00F442DE">
        <w:rPr>
          <w:sz w:val="28"/>
          <w:szCs w:val="28"/>
        </w:rPr>
        <w:t>обучающемуся</w:t>
      </w:r>
      <w:proofErr w:type="gramEnd"/>
      <w:r w:rsidRPr="00F442DE">
        <w:rPr>
          <w:sz w:val="28"/>
          <w:szCs w:val="28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F442DE" w:rsidRPr="00F442DE" w:rsidRDefault="00F442DE" w:rsidP="00F442DE">
      <w:pPr>
        <w:pStyle w:val="a8"/>
        <w:tabs>
          <w:tab w:val="clear" w:pos="9355"/>
          <w:tab w:val="right" w:pos="9781"/>
        </w:tabs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В соответствии с ФГОС СПО по специальности 23.02.03 Техническое обслуживание и ремонт автомобильного транспорта, Положением о государственной итоговой аттестации выпускников ГБПОУ КК ЕПК ГИА проводится на протяжении 6 недель:</w:t>
      </w:r>
    </w:p>
    <w:p w:rsidR="00F442DE" w:rsidRPr="00F442DE" w:rsidRDefault="00F442DE" w:rsidP="00F442DE">
      <w:pPr>
        <w:ind w:firstLine="709"/>
        <w:rPr>
          <w:sz w:val="28"/>
          <w:szCs w:val="28"/>
        </w:rPr>
      </w:pPr>
      <w:r w:rsidRPr="00F442DE">
        <w:rPr>
          <w:sz w:val="28"/>
          <w:szCs w:val="28"/>
        </w:rPr>
        <w:t>- выполнение дипломного проекта – 4 недели</w:t>
      </w:r>
    </w:p>
    <w:p w:rsidR="00F442DE" w:rsidRPr="00F442DE" w:rsidRDefault="00F442DE" w:rsidP="00F442DE">
      <w:pPr>
        <w:ind w:firstLine="709"/>
        <w:rPr>
          <w:sz w:val="28"/>
          <w:szCs w:val="28"/>
        </w:rPr>
      </w:pPr>
      <w:r w:rsidRPr="00F442DE">
        <w:rPr>
          <w:sz w:val="28"/>
          <w:szCs w:val="28"/>
        </w:rPr>
        <w:t>- защита дипломного проекта – 2 недели.</w:t>
      </w:r>
    </w:p>
    <w:p w:rsidR="00F442DE" w:rsidRPr="00F442DE" w:rsidRDefault="00F442DE" w:rsidP="00F442DE">
      <w:pPr>
        <w:pStyle w:val="a8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F442DE" w:rsidRPr="00F442DE" w:rsidRDefault="00F442DE" w:rsidP="00F442DE">
      <w:pPr>
        <w:pStyle w:val="a8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F442DE" w:rsidRPr="00F442DE" w:rsidRDefault="00F442DE" w:rsidP="00F442DE">
      <w:pPr>
        <w:ind w:right="57" w:firstLine="709"/>
        <w:contextualSpacing/>
        <w:jc w:val="both"/>
        <w:rPr>
          <w:sz w:val="28"/>
          <w:szCs w:val="28"/>
        </w:rPr>
      </w:pPr>
      <w:proofErr w:type="gramStart"/>
      <w:r w:rsidRPr="00F442DE">
        <w:rPr>
          <w:sz w:val="28"/>
          <w:szCs w:val="28"/>
        </w:rPr>
        <w:t>Обучающийся</w:t>
      </w:r>
      <w:proofErr w:type="gramEnd"/>
      <w:r w:rsidRPr="00F442DE">
        <w:rPr>
          <w:sz w:val="28"/>
          <w:szCs w:val="28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F442DE" w:rsidRPr="00F442DE" w:rsidRDefault="00F442DE" w:rsidP="00F442DE">
      <w:pPr>
        <w:pStyle w:val="a8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Защита дипломного проекта проводится с целью подтверждения </w:t>
      </w:r>
      <w:proofErr w:type="spellStart"/>
      <w:r w:rsidRPr="00F442DE">
        <w:rPr>
          <w:sz w:val="28"/>
          <w:szCs w:val="28"/>
        </w:rPr>
        <w:t>сформированности</w:t>
      </w:r>
      <w:proofErr w:type="spellEnd"/>
      <w:r w:rsidRPr="00F442DE">
        <w:rPr>
          <w:sz w:val="28"/>
          <w:szCs w:val="28"/>
        </w:rPr>
        <w:t xml:space="preserve"> общих и профессиональных компетенций, качества освоения видов профессиональной деятельности по специальности 23.02.03 Техническое обслуживание и ремонт автомобильного транспорта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F442DE" w:rsidRPr="00F442DE" w:rsidRDefault="00F442DE" w:rsidP="00F442DE">
      <w:pPr>
        <w:autoSpaceDE w:val="0"/>
        <w:autoSpaceDN w:val="0"/>
        <w:adjustRightInd w:val="0"/>
        <w:ind w:right="57" w:firstLine="709"/>
        <w:contextualSpacing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F442DE" w:rsidRPr="00F442DE" w:rsidRDefault="00F442DE" w:rsidP="00F442DE">
      <w:pPr>
        <w:pStyle w:val="a8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1. Структура дипломного проекта: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пояснительная записка (теоретическое и расчетное обоснование принятых в проекте решений);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lastRenderedPageBreak/>
        <w:t>Структура пояснительной записки: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введение;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теоретическая часть;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практическая часть;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заключение;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список использованных источников.</w:t>
      </w:r>
    </w:p>
    <w:p w:rsidR="00F442DE" w:rsidRPr="00F442DE" w:rsidRDefault="00F442DE" w:rsidP="00F442DE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Chars="295" w:firstLine="826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Объем дипломного проекта должен составлять не менее 30, но не более 50 страниц печатного текста.</w:t>
      </w: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42DE" w:rsidRPr="00F442DE" w:rsidRDefault="00F442DE" w:rsidP="00F44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42DE">
        <w:rPr>
          <w:b/>
          <w:sz w:val="28"/>
          <w:szCs w:val="28"/>
        </w:rPr>
        <w:t>7.3. Организация государственной итоговой аттестации выпускников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Государственная итоговая аттестация выпускников колледжа, освоивших </w:t>
      </w:r>
      <w:r w:rsidRPr="00F442DE">
        <w:rPr>
          <w:sz w:val="28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F442DE">
        <w:rPr>
          <w:sz w:val="28"/>
          <w:szCs w:val="28"/>
        </w:rPr>
        <w:t>, включает защиту выпускной квалификационной работы (дипломный проект).</w:t>
      </w:r>
    </w:p>
    <w:p w:rsidR="00F442DE" w:rsidRPr="00F442DE" w:rsidRDefault="00F442DE" w:rsidP="00F442DE">
      <w:pPr>
        <w:widowControl w:val="0"/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Программа ГИА по специальности 23.02.03 Техническое обслуживание и ремонт автомобильного транспорта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Программа ГИА включает: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требования к выпускным квалификационным работам;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- критерии оценки выпускных квалификационных работ.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lastRenderedPageBreak/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F442DE">
        <w:rPr>
          <w:spacing w:val="-1"/>
          <w:sz w:val="28"/>
          <w:szCs w:val="28"/>
        </w:rPr>
        <w:t>Н</w:t>
      </w:r>
      <w:r w:rsidRPr="00F442DE">
        <w:rPr>
          <w:sz w:val="28"/>
          <w:szCs w:val="28"/>
        </w:rPr>
        <w:t>а процедуру защиты ВКР с</w:t>
      </w:r>
      <w:r w:rsidRPr="00F442DE">
        <w:rPr>
          <w:spacing w:val="-3"/>
          <w:sz w:val="28"/>
          <w:szCs w:val="28"/>
        </w:rPr>
        <w:t>т</w:t>
      </w:r>
      <w:r w:rsidRPr="00F442DE">
        <w:rPr>
          <w:spacing w:val="-4"/>
          <w:sz w:val="28"/>
          <w:szCs w:val="28"/>
        </w:rPr>
        <w:t>у</w:t>
      </w:r>
      <w:r w:rsidRPr="00F442DE">
        <w:rPr>
          <w:spacing w:val="1"/>
          <w:sz w:val="28"/>
          <w:szCs w:val="28"/>
        </w:rPr>
        <w:t>д</w:t>
      </w:r>
      <w:r w:rsidRPr="00F442DE">
        <w:rPr>
          <w:sz w:val="28"/>
          <w:szCs w:val="28"/>
        </w:rPr>
        <w:t>е</w:t>
      </w:r>
      <w:r w:rsidRPr="00F442DE">
        <w:rPr>
          <w:spacing w:val="1"/>
          <w:sz w:val="28"/>
          <w:szCs w:val="28"/>
        </w:rPr>
        <w:t>н</w:t>
      </w:r>
      <w:r w:rsidRPr="00F442DE">
        <w:rPr>
          <w:sz w:val="28"/>
          <w:szCs w:val="28"/>
        </w:rPr>
        <w:t xml:space="preserve">ту </w:t>
      </w:r>
      <w:r w:rsidRPr="00F442DE">
        <w:rPr>
          <w:spacing w:val="1"/>
          <w:sz w:val="28"/>
          <w:szCs w:val="28"/>
        </w:rPr>
        <w:t>о</w:t>
      </w:r>
      <w:r w:rsidRPr="00F442DE">
        <w:rPr>
          <w:sz w:val="28"/>
          <w:szCs w:val="28"/>
        </w:rPr>
        <w:t>т</w:t>
      </w:r>
      <w:r w:rsidRPr="00F442DE">
        <w:rPr>
          <w:spacing w:val="-3"/>
          <w:sz w:val="28"/>
          <w:szCs w:val="28"/>
        </w:rPr>
        <w:t>в</w:t>
      </w:r>
      <w:r w:rsidRPr="00F442DE">
        <w:rPr>
          <w:spacing w:val="1"/>
          <w:sz w:val="28"/>
          <w:szCs w:val="28"/>
        </w:rPr>
        <w:t>о</w:t>
      </w:r>
      <w:r w:rsidRPr="00F442DE">
        <w:rPr>
          <w:spacing w:val="-1"/>
          <w:sz w:val="28"/>
          <w:szCs w:val="28"/>
        </w:rPr>
        <w:t>д</w:t>
      </w:r>
      <w:r w:rsidRPr="00F442DE">
        <w:rPr>
          <w:spacing w:val="1"/>
          <w:sz w:val="28"/>
          <w:szCs w:val="28"/>
        </w:rPr>
        <w:t>и</w:t>
      </w:r>
      <w:r w:rsidRPr="00F442DE">
        <w:rPr>
          <w:sz w:val="28"/>
          <w:szCs w:val="28"/>
        </w:rPr>
        <w:t>т</w:t>
      </w:r>
      <w:r w:rsidRPr="00F442DE">
        <w:rPr>
          <w:spacing w:val="-3"/>
          <w:sz w:val="28"/>
          <w:szCs w:val="28"/>
        </w:rPr>
        <w:t>с</w:t>
      </w:r>
      <w:r w:rsidRPr="00F442DE">
        <w:rPr>
          <w:sz w:val="28"/>
          <w:szCs w:val="28"/>
        </w:rPr>
        <w:t xml:space="preserve">я </w:t>
      </w:r>
      <w:r w:rsidRPr="00F442DE">
        <w:rPr>
          <w:spacing w:val="1"/>
          <w:sz w:val="28"/>
          <w:szCs w:val="28"/>
        </w:rPr>
        <w:t>д</w:t>
      </w:r>
      <w:r w:rsidRPr="00F442DE">
        <w:rPr>
          <w:sz w:val="28"/>
          <w:szCs w:val="28"/>
        </w:rPr>
        <w:t xml:space="preserve">о </w:t>
      </w:r>
      <w:r w:rsidRPr="00F442DE">
        <w:rPr>
          <w:spacing w:val="-1"/>
          <w:sz w:val="28"/>
          <w:szCs w:val="28"/>
        </w:rPr>
        <w:t>1 академического часа</w:t>
      </w:r>
      <w:r w:rsidRPr="00F442DE">
        <w:rPr>
          <w:sz w:val="28"/>
          <w:szCs w:val="28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F442DE" w:rsidRPr="00F442DE" w:rsidRDefault="00F442DE" w:rsidP="00F442DE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  <w:r w:rsidRPr="00F442DE">
        <w:rPr>
          <w:sz w:val="28"/>
          <w:szCs w:val="28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«техник».</w:t>
      </w:r>
    </w:p>
    <w:p w:rsidR="00F442DE" w:rsidRPr="00F442DE" w:rsidRDefault="00F442DE" w:rsidP="00F442DE">
      <w:pPr>
        <w:ind w:firstLine="709"/>
        <w:jc w:val="both"/>
        <w:rPr>
          <w:sz w:val="28"/>
          <w:szCs w:val="28"/>
        </w:rPr>
      </w:pPr>
    </w:p>
    <w:p w:rsidR="00DF5158" w:rsidRPr="00F442DE" w:rsidRDefault="00DF5158"/>
    <w:sectPr w:rsidR="00DF5158" w:rsidRPr="00F442DE" w:rsidSect="009F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47D4">
      <w:r>
        <w:separator/>
      </w:r>
    </w:p>
  </w:endnote>
  <w:endnote w:type="continuationSeparator" w:id="0">
    <w:p w:rsidR="00000000" w:rsidRDefault="00ED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15" w:rsidRDefault="00F442DE" w:rsidP="00BC2A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D15" w:rsidRDefault="00ED47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1762"/>
      <w:docPartObj>
        <w:docPartGallery w:val="Page Numbers (Bottom of Page)"/>
        <w:docPartUnique/>
      </w:docPartObj>
    </w:sdtPr>
    <w:sdtEndPr/>
    <w:sdtContent>
      <w:p w:rsidR="00840D15" w:rsidRDefault="00F442DE" w:rsidP="000257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47D4">
      <w:r>
        <w:separator/>
      </w:r>
    </w:p>
  </w:footnote>
  <w:footnote w:type="continuationSeparator" w:id="0">
    <w:p w:rsidR="00000000" w:rsidRDefault="00ED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00A58"/>
    <w:lvl w:ilvl="0">
      <w:numFmt w:val="bullet"/>
      <w:lvlText w:val="*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–"/>
      <w:lvlJc w:val="left"/>
      <w:pPr>
        <w:ind w:left="0" w:hanging="283"/>
      </w:pPr>
      <w:rPr>
        <w:rFonts w:ascii="Arial" w:hAnsi="Arial" w:cs="Arial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5"/>
    <w:multiLevelType w:val="multilevel"/>
    <w:tmpl w:val="00000888"/>
    <w:lvl w:ilvl="0">
      <w:numFmt w:val="bullet"/>
      <w:lvlText w:val="–"/>
      <w:lvlJc w:val="left"/>
      <w:pPr>
        <w:ind w:hanging="21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A"/>
    <w:multiLevelType w:val="multilevel"/>
    <w:tmpl w:val="0000088D"/>
    <w:lvl w:ilvl="0">
      <w:numFmt w:val="bullet"/>
      <w:lvlText w:val="–"/>
      <w:lvlJc w:val="left"/>
      <w:pPr>
        <w:ind w:hanging="15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85D7F75"/>
    <w:multiLevelType w:val="hybridMultilevel"/>
    <w:tmpl w:val="15E41C6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6D"/>
    <w:multiLevelType w:val="hybridMultilevel"/>
    <w:tmpl w:val="197872E8"/>
    <w:lvl w:ilvl="0" w:tplc="FF38CB2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BCA4032"/>
    <w:multiLevelType w:val="hybridMultilevel"/>
    <w:tmpl w:val="E04436DE"/>
    <w:lvl w:ilvl="0" w:tplc="32B0F6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032DC0"/>
    <w:multiLevelType w:val="hybridMultilevel"/>
    <w:tmpl w:val="BBC06A7A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822D9E"/>
    <w:multiLevelType w:val="hybridMultilevel"/>
    <w:tmpl w:val="4C62DE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7D0290"/>
    <w:multiLevelType w:val="hybridMultilevel"/>
    <w:tmpl w:val="CE96E800"/>
    <w:lvl w:ilvl="0" w:tplc="01265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308C1"/>
    <w:multiLevelType w:val="hybridMultilevel"/>
    <w:tmpl w:val="0B9EEBA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74DFD"/>
    <w:multiLevelType w:val="hybridMultilevel"/>
    <w:tmpl w:val="6A604084"/>
    <w:lvl w:ilvl="0" w:tplc="8B48C780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337F02"/>
    <w:multiLevelType w:val="hybridMultilevel"/>
    <w:tmpl w:val="A0F213C8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25BEE"/>
    <w:multiLevelType w:val="hybridMultilevel"/>
    <w:tmpl w:val="EE7EF88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D97F70"/>
    <w:multiLevelType w:val="hybridMultilevel"/>
    <w:tmpl w:val="23FE53E6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07860"/>
    <w:multiLevelType w:val="hybridMultilevel"/>
    <w:tmpl w:val="8E3617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121608"/>
    <w:multiLevelType w:val="hybridMultilevel"/>
    <w:tmpl w:val="CFB0503E"/>
    <w:lvl w:ilvl="0" w:tplc="DDC08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E9D21FA"/>
    <w:multiLevelType w:val="hybridMultilevel"/>
    <w:tmpl w:val="48F8AAE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25"/>
  </w:num>
  <w:num w:numId="8">
    <w:abstractNumId w:val="21"/>
  </w:num>
  <w:num w:numId="9">
    <w:abstractNumId w:val="2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26"/>
  </w:num>
  <w:num w:numId="18">
    <w:abstractNumId w:val="22"/>
  </w:num>
  <w:num w:numId="19">
    <w:abstractNumId w:val="4"/>
  </w:num>
  <w:num w:numId="20">
    <w:abstractNumId w:val="19"/>
  </w:num>
  <w:num w:numId="21">
    <w:abstractNumId w:val="17"/>
  </w:num>
  <w:num w:numId="22">
    <w:abstractNumId w:val="16"/>
  </w:num>
  <w:num w:numId="23">
    <w:abstractNumId w:val="8"/>
  </w:num>
  <w:num w:numId="24">
    <w:abstractNumId w:val="2"/>
  </w:num>
  <w:num w:numId="25">
    <w:abstractNumId w:val="24"/>
  </w:num>
  <w:num w:numId="26">
    <w:abstractNumId w:val="23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E"/>
    <w:rsid w:val="00DF5158"/>
    <w:rsid w:val="00ED47D4"/>
    <w:rsid w:val="00F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2DE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2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4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4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F442DE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F442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4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42DE"/>
  </w:style>
  <w:style w:type="paragraph" w:styleId="a8">
    <w:name w:val="header"/>
    <w:basedOn w:val="a"/>
    <w:link w:val="a9"/>
    <w:uiPriority w:val="99"/>
    <w:unhideWhenUsed/>
    <w:rsid w:val="00F44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4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2D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F442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44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99"/>
    <w:qFormat/>
    <w:rsid w:val="00F44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rsid w:val="00F442DE"/>
    <w:pPr>
      <w:ind w:left="566" w:hanging="283"/>
    </w:pPr>
    <w:rPr>
      <w:rFonts w:ascii="Arial" w:hAnsi="Arial" w:cs="Arial"/>
      <w:szCs w:val="28"/>
    </w:rPr>
  </w:style>
  <w:style w:type="paragraph" w:styleId="af0">
    <w:name w:val="No Spacing"/>
    <w:uiPriority w:val="1"/>
    <w:qFormat/>
    <w:rsid w:val="00F4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2DE"/>
  </w:style>
  <w:style w:type="character" w:styleId="af1">
    <w:name w:val="Hyperlink"/>
    <w:basedOn w:val="a0"/>
    <w:uiPriority w:val="99"/>
    <w:semiHidden/>
    <w:unhideWhenUsed/>
    <w:rsid w:val="00F442DE"/>
    <w:rPr>
      <w:color w:val="0000FF"/>
      <w:u w:val="single"/>
    </w:rPr>
  </w:style>
  <w:style w:type="character" w:customStyle="1" w:styleId="FontStyle49">
    <w:name w:val="Font Style49"/>
    <w:rsid w:val="00F442DE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F442DE"/>
    <w:rPr>
      <w:color w:val="800080"/>
      <w:u w:val="single"/>
    </w:rPr>
  </w:style>
  <w:style w:type="paragraph" w:customStyle="1" w:styleId="xl65">
    <w:name w:val="xl65"/>
    <w:basedOn w:val="a"/>
    <w:rsid w:val="00F442D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F442D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F442D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F442DE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F442DE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F442DE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442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F442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F442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442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F442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F442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F442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F442D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42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42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F442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F442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442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F442D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F442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442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F442D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F442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F442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F442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F442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F442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List"/>
    <w:basedOn w:val="a"/>
    <w:uiPriority w:val="99"/>
    <w:unhideWhenUsed/>
    <w:rsid w:val="00F442DE"/>
    <w:pPr>
      <w:ind w:left="283" w:hanging="283"/>
      <w:contextualSpacing/>
    </w:pPr>
  </w:style>
  <w:style w:type="paragraph" w:customStyle="1" w:styleId="110">
    <w:name w:val="Заголовок 11"/>
    <w:basedOn w:val="a"/>
    <w:rsid w:val="00F442DE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Body">
    <w:name w:val="Body"/>
    <w:basedOn w:val="a"/>
    <w:rsid w:val="00F442DE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3">
    <w:name w:val="c3"/>
    <w:basedOn w:val="a0"/>
    <w:rsid w:val="00F442DE"/>
  </w:style>
  <w:style w:type="paragraph" w:styleId="af5">
    <w:name w:val="Normal (Web)"/>
    <w:basedOn w:val="a"/>
    <w:uiPriority w:val="99"/>
    <w:unhideWhenUsed/>
    <w:rsid w:val="00F442DE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F442DE"/>
    <w:rPr>
      <w:b/>
      <w:bCs/>
    </w:rPr>
  </w:style>
  <w:style w:type="paragraph" w:customStyle="1" w:styleId="Style3">
    <w:name w:val="Style3"/>
    <w:basedOn w:val="a"/>
    <w:uiPriority w:val="99"/>
    <w:rsid w:val="00F442DE"/>
    <w:pPr>
      <w:widowControl w:val="0"/>
      <w:autoSpaceDE w:val="0"/>
      <w:autoSpaceDN w:val="0"/>
      <w:adjustRightInd w:val="0"/>
      <w:spacing w:line="398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442D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442DE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442DE"/>
    <w:pPr>
      <w:widowControl w:val="0"/>
      <w:autoSpaceDE w:val="0"/>
      <w:autoSpaceDN w:val="0"/>
      <w:adjustRightInd w:val="0"/>
      <w:spacing w:line="403" w:lineRule="exact"/>
      <w:ind w:firstLine="547"/>
      <w:jc w:val="both"/>
    </w:pPr>
    <w:rPr>
      <w:rFonts w:eastAsiaTheme="minorEastAsia"/>
    </w:rPr>
  </w:style>
  <w:style w:type="character" w:customStyle="1" w:styleId="af7">
    <w:name w:val="Гипертекстовая ссылка"/>
    <w:uiPriority w:val="99"/>
    <w:rsid w:val="00F442DE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F442DE"/>
    <w:rPr>
      <w:sz w:val="20"/>
      <w:szCs w:val="20"/>
      <w:lang w:bidi="ar-SA"/>
    </w:rPr>
  </w:style>
  <w:style w:type="paragraph" w:customStyle="1" w:styleId="formattext">
    <w:name w:val="formattext"/>
    <w:rsid w:val="00F4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Заголовок 12"/>
    <w:basedOn w:val="a"/>
    <w:rsid w:val="00F442DE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rsid w:val="00F442DE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F44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F442DE"/>
    <w:pPr>
      <w:widowControl w:val="0"/>
      <w:autoSpaceDE w:val="0"/>
      <w:autoSpaceDN w:val="0"/>
      <w:adjustRightInd w:val="0"/>
    </w:pPr>
  </w:style>
  <w:style w:type="paragraph" w:customStyle="1" w:styleId="3">
    <w:name w:val="Знак Знак3 Знак Знак Знак Знак"/>
    <w:basedOn w:val="a"/>
    <w:rsid w:val="00F442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442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rsid w:val="00F442DE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F442D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2DE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2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4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4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F442DE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F442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4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42DE"/>
  </w:style>
  <w:style w:type="paragraph" w:styleId="a8">
    <w:name w:val="header"/>
    <w:basedOn w:val="a"/>
    <w:link w:val="a9"/>
    <w:uiPriority w:val="99"/>
    <w:unhideWhenUsed/>
    <w:rsid w:val="00F44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4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2D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F442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44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99"/>
    <w:qFormat/>
    <w:rsid w:val="00F44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rsid w:val="00F442DE"/>
    <w:pPr>
      <w:ind w:left="566" w:hanging="283"/>
    </w:pPr>
    <w:rPr>
      <w:rFonts w:ascii="Arial" w:hAnsi="Arial" w:cs="Arial"/>
      <w:szCs w:val="28"/>
    </w:rPr>
  </w:style>
  <w:style w:type="paragraph" w:styleId="af0">
    <w:name w:val="No Spacing"/>
    <w:uiPriority w:val="1"/>
    <w:qFormat/>
    <w:rsid w:val="00F4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2DE"/>
  </w:style>
  <w:style w:type="character" w:styleId="af1">
    <w:name w:val="Hyperlink"/>
    <w:basedOn w:val="a0"/>
    <w:uiPriority w:val="99"/>
    <w:semiHidden/>
    <w:unhideWhenUsed/>
    <w:rsid w:val="00F442DE"/>
    <w:rPr>
      <w:color w:val="0000FF"/>
      <w:u w:val="single"/>
    </w:rPr>
  </w:style>
  <w:style w:type="character" w:customStyle="1" w:styleId="FontStyle49">
    <w:name w:val="Font Style49"/>
    <w:rsid w:val="00F442DE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F442DE"/>
    <w:rPr>
      <w:color w:val="800080"/>
      <w:u w:val="single"/>
    </w:rPr>
  </w:style>
  <w:style w:type="paragraph" w:customStyle="1" w:styleId="xl65">
    <w:name w:val="xl65"/>
    <w:basedOn w:val="a"/>
    <w:rsid w:val="00F442D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F442D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F442D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F442DE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F442DE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F442DE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442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F442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F442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442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F442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F442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F442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F442D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42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42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F442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F442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442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F442D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F442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442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42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F442D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F44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F44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F442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F442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F442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F442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F442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List"/>
    <w:basedOn w:val="a"/>
    <w:uiPriority w:val="99"/>
    <w:unhideWhenUsed/>
    <w:rsid w:val="00F442DE"/>
    <w:pPr>
      <w:ind w:left="283" w:hanging="283"/>
      <w:contextualSpacing/>
    </w:pPr>
  </w:style>
  <w:style w:type="paragraph" w:customStyle="1" w:styleId="110">
    <w:name w:val="Заголовок 11"/>
    <w:basedOn w:val="a"/>
    <w:rsid w:val="00F442DE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Body">
    <w:name w:val="Body"/>
    <w:basedOn w:val="a"/>
    <w:rsid w:val="00F442DE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3">
    <w:name w:val="c3"/>
    <w:basedOn w:val="a0"/>
    <w:rsid w:val="00F442DE"/>
  </w:style>
  <w:style w:type="paragraph" w:styleId="af5">
    <w:name w:val="Normal (Web)"/>
    <w:basedOn w:val="a"/>
    <w:uiPriority w:val="99"/>
    <w:unhideWhenUsed/>
    <w:rsid w:val="00F442DE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F442DE"/>
    <w:rPr>
      <w:b/>
      <w:bCs/>
    </w:rPr>
  </w:style>
  <w:style w:type="paragraph" w:customStyle="1" w:styleId="Style3">
    <w:name w:val="Style3"/>
    <w:basedOn w:val="a"/>
    <w:uiPriority w:val="99"/>
    <w:rsid w:val="00F442DE"/>
    <w:pPr>
      <w:widowControl w:val="0"/>
      <w:autoSpaceDE w:val="0"/>
      <w:autoSpaceDN w:val="0"/>
      <w:adjustRightInd w:val="0"/>
      <w:spacing w:line="398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442D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442DE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442DE"/>
    <w:pPr>
      <w:widowControl w:val="0"/>
      <w:autoSpaceDE w:val="0"/>
      <w:autoSpaceDN w:val="0"/>
      <w:adjustRightInd w:val="0"/>
      <w:spacing w:line="403" w:lineRule="exact"/>
      <w:ind w:firstLine="547"/>
      <w:jc w:val="both"/>
    </w:pPr>
    <w:rPr>
      <w:rFonts w:eastAsiaTheme="minorEastAsia"/>
    </w:rPr>
  </w:style>
  <w:style w:type="character" w:customStyle="1" w:styleId="af7">
    <w:name w:val="Гипертекстовая ссылка"/>
    <w:uiPriority w:val="99"/>
    <w:rsid w:val="00F442DE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F442DE"/>
    <w:rPr>
      <w:sz w:val="20"/>
      <w:szCs w:val="20"/>
      <w:lang w:bidi="ar-SA"/>
    </w:rPr>
  </w:style>
  <w:style w:type="paragraph" w:customStyle="1" w:styleId="formattext">
    <w:name w:val="formattext"/>
    <w:rsid w:val="00F4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Заголовок 12"/>
    <w:basedOn w:val="a"/>
    <w:rsid w:val="00F442DE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rsid w:val="00F442DE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F44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F442DE"/>
    <w:pPr>
      <w:widowControl w:val="0"/>
      <w:autoSpaceDE w:val="0"/>
      <w:autoSpaceDN w:val="0"/>
      <w:adjustRightInd w:val="0"/>
    </w:pPr>
  </w:style>
  <w:style w:type="paragraph" w:customStyle="1" w:styleId="3">
    <w:name w:val="Знак Знак3 Знак Знак Знак Знак"/>
    <w:basedOn w:val="a"/>
    <w:rsid w:val="00F442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442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4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rsid w:val="00F442DE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F442D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49681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L:\&#1054;&#1055;&#1054;&#1055;%202016\&#1059;&#1055;%202017-2018\&#1054;&#1055;&#1054;&#1055;%20&#1058;&#1054;%202017\+&#1059;&#1055;%20&#1058;&#1054;%20&#1080;%20&#1088;&#1077;&#1084;&#1086;&#1085;&#1090;%202017,%202018,%202019,%2020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S0KaRoqUOd5vp3fLLT2KZUM2bGN5Qlc7N+eu0uSAC28=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RjvbMFeNzlsENd4Sl24ia9jnSvZU26FBIVZR4+fmcEY=</DigestValue>
    </Reference>
  </SignedInfo>
  <SignatureValue>458FyddEbpUF5y/n8OKwGpdtMqIAxtSJg4NEfv838bBz+2H7jaKlz4BIWvSZVS45
aBSl2HkjFrp2p9tDTGPJLA==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ounhlbajLoG/kc7Wpzsxt6wZw9Q=</DigestValue>
      </Reference>
      <Reference URI="/word/document.xml?ContentType=application/vnd.openxmlformats-officedocument.wordprocessingml.document.main+xml">
        <DigestMethod Algorithm="http://www.w3.org/2000/09/xmldsig#sha1"/>
        <DigestValue>PmXY1fJkS5mv64iJt9TqNwBJJ/Y=</DigestValue>
      </Reference>
      <Reference URI="/word/endnotes.xml?ContentType=application/vnd.openxmlformats-officedocument.wordprocessingml.endnotes+xml">
        <DigestMethod Algorithm="http://www.w3.org/2000/09/xmldsig#sha1"/>
        <DigestValue>MJ/rAcQP2JeyrRHGWcaeg9ZmdD8=</DigestValue>
      </Reference>
      <Reference URI="/word/fontTable.xml?ContentType=application/vnd.openxmlformats-officedocument.wordprocessingml.fontTable+xml">
        <DigestMethod Algorithm="http://www.w3.org/2000/09/xmldsig#sha1"/>
        <DigestValue>0zE1ia+ryxYIVNQJbPnyDGGOU3Q=</DigestValue>
      </Reference>
      <Reference URI="/word/footer1.xml?ContentType=application/vnd.openxmlformats-officedocument.wordprocessingml.footer+xml">
        <DigestMethod Algorithm="http://www.w3.org/2000/09/xmldsig#sha1"/>
        <DigestValue>5sAlQ+wK0UXa0qOeNBtHoFVwgXY=</DigestValue>
      </Reference>
      <Reference URI="/word/footer2.xml?ContentType=application/vnd.openxmlformats-officedocument.wordprocessingml.footer+xml">
        <DigestMethod Algorithm="http://www.w3.org/2000/09/xmldsig#sha1"/>
        <DigestValue>2azpmbAcgN5TI0XRTbjNBkFlKz4=</DigestValue>
      </Reference>
      <Reference URI="/word/footnotes.xml?ContentType=application/vnd.openxmlformats-officedocument.wordprocessingml.footnotes+xml">
        <DigestMethod Algorithm="http://www.w3.org/2000/09/xmldsig#sha1"/>
        <DigestValue>tnWNC+dGvuPFOOrqcb9GqQ/cnlw=</DigestValue>
      </Reference>
      <Reference URI="/word/numbering.xml?ContentType=application/vnd.openxmlformats-officedocument.wordprocessingml.numbering+xml">
        <DigestMethod Algorithm="http://www.w3.org/2000/09/xmldsig#sha1"/>
        <DigestValue>4GAJmQJDCOD96lCf0wvy4nLWfHY=</DigestValue>
      </Reference>
      <Reference URI="/word/settings.xml?ContentType=application/vnd.openxmlformats-officedocument.wordprocessingml.settings+xml">
        <DigestMethod Algorithm="http://www.w3.org/2000/09/xmldsig#sha1"/>
        <DigestValue>mRYpsKJy0/ywcdtw9kv3mMFnnmA=</DigestValue>
      </Reference>
      <Reference URI="/word/styles.xml?ContentType=application/vnd.openxmlformats-officedocument.wordprocessingml.styles+xml">
        <DigestMethod Algorithm="http://www.w3.org/2000/09/xmldsig#sha1"/>
        <DigestValue>AtUTwU1WPoFcnqGEhlWqPh5lVv0=</DigestValue>
      </Reference>
      <Reference URI="/word/stylesWithEffects.xml?ContentType=application/vnd.ms-word.stylesWithEffects+xml">
        <DigestMethod Algorithm="http://www.w3.org/2000/09/xmldsig#sha1"/>
        <DigestValue>gfPTUGjqa/z7UO+DU1UPqB7y0uk=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2020-12-30T07:58:33Z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2020-12-30T07:58:33Z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66</Pages>
  <Words>15087</Words>
  <Characters>86000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2020-12-21T14:40:00Z</dcterms:created>
  <dcterms:modified xsi:type="dcterms:W3CDTF">2020-12-22T05:29:00Z</dcterms:modified>
</cp:coreProperties>
</file>